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4831" w:rsidRPr="00D7644D" w:rsidRDefault="00CB4831" w:rsidP="00D7644D">
      <w:pPr>
        <w:spacing w:before="280" w:after="28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7644D">
        <w:rPr>
          <w:rFonts w:ascii="Times New Roman" w:hAnsi="Times New Roman"/>
          <w:b/>
          <w:bCs/>
          <w:sz w:val="24"/>
          <w:szCs w:val="24"/>
          <w:lang w:val="ru-RU"/>
        </w:rPr>
        <w:t>Изучение</w:t>
      </w:r>
      <w:r w:rsidR="00B105BC">
        <w:rPr>
          <w:rFonts w:ascii="Times New Roman" w:hAnsi="Times New Roman"/>
          <w:b/>
          <w:bCs/>
          <w:sz w:val="24"/>
          <w:szCs w:val="24"/>
          <w:lang w:val="ru-RU"/>
        </w:rPr>
        <w:t xml:space="preserve"> процессов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ru-RU"/>
              </w:rPr>
              <m:t>+</m:t>
            </m:r>
          </m:sup>
        </m:sSup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ru-RU"/>
              </w:rPr>
              <m:t>-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→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Υ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S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ru-RU"/>
              </w:rPr>
              <m:t>,2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η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ru-RU"/>
              </w:rPr>
              <m:t>(')</m:t>
            </m:r>
          </m:sup>
        </m:sSup>
      </m:oMath>
      <w:r w:rsidRPr="00B105B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B105BC">
        <w:rPr>
          <w:rFonts w:ascii="Times New Roman" w:hAnsi="Times New Roman"/>
          <w:b/>
          <w:bCs/>
          <w:sz w:val="24"/>
          <w:szCs w:val="24"/>
          <w:lang w:val="ru-RU"/>
        </w:rPr>
        <w:t xml:space="preserve">при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</m:rad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=10.866</m:t>
        </m:r>
      </m:oMath>
      <w:r w:rsidRPr="00B105B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B105BC" w:rsidRPr="00B105BC">
        <w:rPr>
          <w:rFonts w:ascii="Times New Roman" w:hAnsi="Times New Roman"/>
          <w:b/>
          <w:bCs/>
          <w:sz w:val="24"/>
          <w:szCs w:val="24"/>
          <w:lang w:val="ru-RU"/>
        </w:rPr>
        <w:t>Г</w:t>
      </w:r>
      <w:r w:rsidR="00B105BC">
        <w:rPr>
          <w:rFonts w:ascii="Times New Roman" w:hAnsi="Times New Roman"/>
          <w:b/>
          <w:bCs/>
          <w:sz w:val="24"/>
          <w:szCs w:val="24"/>
          <w:lang w:val="ru-RU"/>
        </w:rPr>
        <w:t>эВ</w:t>
      </w:r>
    </w:p>
    <w:p w:rsidR="00D7644D" w:rsidRPr="00D7644D" w:rsidRDefault="00D7644D" w:rsidP="00D7644D">
      <w:pPr>
        <w:spacing w:before="280" w:after="280"/>
        <w:jc w:val="center"/>
        <w:rPr>
          <w:rFonts w:ascii="Times New Roman" w:hAnsi="Times New Roman"/>
          <w:sz w:val="24"/>
          <w:szCs w:val="24"/>
          <w:lang w:val="ru-RU"/>
        </w:rPr>
      </w:pPr>
      <w:r w:rsidRPr="00D7644D">
        <w:rPr>
          <w:rFonts w:ascii="Times New Roman" w:hAnsi="Times New Roman"/>
          <w:sz w:val="24"/>
          <w:szCs w:val="24"/>
          <w:lang w:val="ru-RU"/>
        </w:rPr>
        <w:t>Институт ядерной физики им. Г. И. Будкера СО РАН</w:t>
      </w:r>
    </w:p>
    <w:p w:rsidR="00D7644D" w:rsidRPr="00D7644D" w:rsidRDefault="00D7644D" w:rsidP="00D7644D">
      <w:pPr>
        <w:spacing w:before="280" w:after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Авторы: Коваленко Е.А</w:t>
      </w:r>
      <w:r w:rsidRPr="00D7644D">
        <w:rPr>
          <w:rFonts w:ascii="Times New Roman" w:hAnsi="Times New Roman"/>
          <w:sz w:val="24"/>
          <w:szCs w:val="24"/>
          <w:lang w:val="ru-RU"/>
        </w:rPr>
        <w:t xml:space="preserve">.,  </w:t>
      </w:r>
      <w:r>
        <w:rPr>
          <w:rFonts w:ascii="Times New Roman" w:hAnsi="Times New Roman"/>
          <w:sz w:val="24"/>
          <w:szCs w:val="24"/>
          <w:lang w:val="ru-RU"/>
        </w:rPr>
        <w:t>Гармаш А</w:t>
      </w:r>
      <w:r w:rsidRPr="00D7644D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Ю</w:t>
      </w:r>
      <w:r w:rsidRPr="00D7644D">
        <w:rPr>
          <w:rFonts w:ascii="Times New Roman" w:hAnsi="Times New Roman"/>
          <w:sz w:val="24"/>
          <w:szCs w:val="24"/>
          <w:lang w:val="ru-RU"/>
        </w:rPr>
        <w:t xml:space="preserve">., </w:t>
      </w:r>
      <w:r>
        <w:rPr>
          <w:rFonts w:ascii="Times New Roman" w:hAnsi="Times New Roman"/>
          <w:sz w:val="24"/>
          <w:szCs w:val="24"/>
          <w:lang w:val="ru-RU"/>
        </w:rPr>
        <w:t xml:space="preserve">Кроковный П.П., коллаборация </w:t>
      </w:r>
      <w:r>
        <w:rPr>
          <w:rFonts w:ascii="Times New Roman" w:hAnsi="Times New Roman"/>
          <w:sz w:val="24"/>
          <w:szCs w:val="24"/>
        </w:rPr>
        <w:t>Belle</w:t>
      </w:r>
    </w:p>
    <w:p w:rsidR="00B105BC" w:rsidRDefault="00D7644D" w:rsidP="00B105BC">
      <w:pPr>
        <w:spacing w:before="280" w:after="120"/>
        <w:ind w:firstLine="72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Измерение сечений процессов</w:t>
      </w:r>
      <w:r w:rsidR="004F0A2A">
        <w:rPr>
          <w:rFonts w:ascii="Times New Roman" w:hAnsi="Times New Roman"/>
          <w:sz w:val="24"/>
          <w:szCs w:val="24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+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-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→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Υ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  <m:r>
              <w:rPr>
                <w:rFonts w:ascii="Cambria Math" w:hAnsi="Cambria Math"/>
                <w:sz w:val="24"/>
                <w:szCs w:val="24"/>
              </w:rPr>
              <m:t>S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,2</m:t>
            </m:r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</w:rPr>
          <m:t>η</m:t>
        </m:r>
      </m:oMath>
      <w:r>
        <w:rPr>
          <w:rFonts w:ascii="Times New Roman" w:hAnsi="Times New Roman"/>
          <w:sz w:val="24"/>
          <w:szCs w:val="24"/>
          <w:lang w:val="ru-RU"/>
        </w:rPr>
        <w:t xml:space="preserve"> было выполнено г</w:t>
      </w:r>
      <w:r w:rsidR="00886E76" w:rsidRPr="00CB4831">
        <w:rPr>
          <w:rFonts w:ascii="Times New Roman" w:hAnsi="Times New Roman"/>
          <w:sz w:val="24"/>
          <w:szCs w:val="24"/>
          <w:lang w:val="ru-RU"/>
        </w:rPr>
        <w:t xml:space="preserve">руппой сотрудников ИЯФ с использованием уникальной статистики, набранной с детектором </w:t>
      </w:r>
      <w:r w:rsidR="00886E76" w:rsidRPr="00CB4831">
        <w:rPr>
          <w:rFonts w:ascii="Times New Roman" w:hAnsi="Times New Roman"/>
          <w:sz w:val="24"/>
          <w:szCs w:val="24"/>
        </w:rPr>
        <w:t>Belle</w:t>
      </w:r>
      <w:r w:rsidR="00886E76" w:rsidRPr="00CB4831">
        <w:rPr>
          <w:rFonts w:ascii="Times New Roman" w:hAnsi="Times New Roman"/>
          <w:sz w:val="24"/>
          <w:szCs w:val="24"/>
          <w:lang w:val="ru-RU"/>
        </w:rPr>
        <w:t xml:space="preserve"> при энергии в системе центра масс вблизи</w:t>
      </w:r>
      <w:r w:rsidR="00B105BC">
        <w:rPr>
          <w:rFonts w:ascii="Times New Roman" w:hAnsi="Times New Roman"/>
          <w:sz w:val="24"/>
          <w:szCs w:val="24"/>
          <w:lang w:val="ru-RU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Υ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5</m:t>
            </m:r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</m:oMath>
      <w:r w:rsidR="00886E76" w:rsidRPr="00CB4831">
        <w:rPr>
          <w:rFonts w:ascii="Times New Roman" w:hAnsi="Times New Roman"/>
          <w:sz w:val="24"/>
          <w:szCs w:val="24"/>
          <w:lang w:val="ru-RU"/>
        </w:rPr>
        <w:t xml:space="preserve"> резонанса</w:t>
      </w:r>
      <w:r w:rsidR="006D6551">
        <w:rPr>
          <w:rFonts w:ascii="Times New Roman" w:hAnsi="Times New Roman"/>
          <w:sz w:val="24"/>
          <w:szCs w:val="24"/>
          <w:lang w:val="ru-RU"/>
        </w:rPr>
        <w:t>, а также в результате сканирования в диапазоне энергий в системе центра масс от 10.67 ГэВ до 11.02 ГэВ</w:t>
      </w:r>
      <w:r w:rsidR="00886E76" w:rsidRPr="00CB4831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На Рис. 1 </w:t>
      </w:r>
      <w:r w:rsidRPr="00CB4831">
        <w:rPr>
          <w:rFonts w:ascii="Times New Roman" w:hAnsi="Times New Roman"/>
          <w:sz w:val="24"/>
          <w:szCs w:val="24"/>
          <w:lang w:val="ru-RU"/>
        </w:rPr>
        <w:t>по</w:t>
      </w:r>
      <w:r>
        <w:rPr>
          <w:rFonts w:ascii="Times New Roman" w:hAnsi="Times New Roman"/>
          <w:sz w:val="24"/>
          <w:szCs w:val="24"/>
          <w:lang w:val="ru-RU"/>
        </w:rPr>
        <w:t>казаны р</w:t>
      </w:r>
      <w:r w:rsidR="00886E76" w:rsidRPr="00CB4831">
        <w:rPr>
          <w:rFonts w:ascii="Times New Roman" w:hAnsi="Times New Roman"/>
          <w:sz w:val="24"/>
          <w:szCs w:val="24"/>
          <w:lang w:val="ru-RU"/>
        </w:rPr>
        <w:t>езультаты анализа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0A2A">
        <w:rPr>
          <w:rFonts w:ascii="Times New Roman" w:hAnsi="Times New Roman"/>
          <w:sz w:val="24"/>
          <w:szCs w:val="24"/>
          <w:lang w:val="ru-RU"/>
        </w:rPr>
        <w:t xml:space="preserve">конечного состояния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Υ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</w:rPr>
          <m:t>η</m:t>
        </m:r>
      </m:oMath>
      <w:r w:rsidR="006D6551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F0A2A">
        <w:rPr>
          <w:rFonts w:ascii="Times New Roman" w:hAnsi="Times New Roman"/>
          <w:sz w:val="24"/>
          <w:szCs w:val="24"/>
          <w:lang w:val="ru-RU"/>
        </w:rPr>
        <w:t>Кроме того</w:t>
      </w:r>
      <w:r w:rsidR="007D37FA">
        <w:rPr>
          <w:rFonts w:ascii="Times New Roman" w:hAnsi="Times New Roman"/>
          <w:sz w:val="24"/>
          <w:szCs w:val="24"/>
          <w:lang w:val="ru-RU"/>
        </w:rPr>
        <w:t xml:space="preserve"> был проведен поиск </w:t>
      </w:r>
      <w:r w:rsidR="00886E76" w:rsidRPr="00CB4831">
        <w:rPr>
          <w:rFonts w:ascii="Times New Roman" w:hAnsi="Times New Roman"/>
          <w:sz w:val="24"/>
          <w:szCs w:val="24"/>
          <w:lang w:val="ru-RU"/>
        </w:rPr>
        <w:t>процесса</w:t>
      </w:r>
      <w:r w:rsidR="004F0A2A">
        <w:rPr>
          <w:rFonts w:ascii="Times New Roman" w:hAnsi="Times New Roman"/>
          <w:sz w:val="24"/>
          <w:szCs w:val="24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+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-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→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Υ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</w:rPr>
          <m:t>η</m:t>
        </m:r>
        <m:r>
          <w:rPr>
            <w:rFonts w:ascii="Cambria Math" w:hAnsi="Cambria Math"/>
            <w:sz w:val="24"/>
            <w:szCs w:val="24"/>
            <w:lang w:val="ru-RU"/>
          </w:rPr>
          <m:t>'</m:t>
        </m:r>
      </m:oMath>
      <w:r w:rsidR="00886E76" w:rsidRPr="00CB4831">
        <w:rPr>
          <w:rFonts w:ascii="Times New Roman" w:hAnsi="Times New Roman"/>
          <w:sz w:val="24"/>
          <w:szCs w:val="24"/>
          <w:lang w:val="ru-RU"/>
        </w:rPr>
        <w:t xml:space="preserve"> и установлен верхний предел на величину его сечения при энергии в системе центра масс 10</w:t>
      </w:r>
      <w:r>
        <w:rPr>
          <w:rFonts w:ascii="Times New Roman" w:hAnsi="Times New Roman"/>
          <w:sz w:val="24"/>
          <w:szCs w:val="24"/>
          <w:lang w:val="ru-RU"/>
        </w:rPr>
        <w:t>.866 ГэВ</w:t>
      </w:r>
      <w:r w:rsidR="00886E76" w:rsidRPr="00CB4831">
        <w:rPr>
          <w:rFonts w:ascii="Times New Roman" w:hAnsi="Times New Roman"/>
          <w:sz w:val="24"/>
          <w:szCs w:val="24"/>
          <w:lang w:val="ru-RU"/>
        </w:rPr>
        <w:t>.</w:t>
      </w:r>
      <w:r w:rsidR="00B105BC">
        <w:rPr>
          <w:lang w:val="ru-RU"/>
        </w:rPr>
        <w:t xml:space="preserve"> </w:t>
      </w:r>
    </w:p>
    <w:p w:rsidR="00886E76" w:rsidRPr="00B105BC" w:rsidRDefault="00B105BC" w:rsidP="004F0A2A">
      <w:pPr>
        <w:spacing w:after="280"/>
        <w:ind w:firstLine="720"/>
        <w:rPr>
          <w:lang w:val="ru-RU"/>
        </w:rPr>
      </w:pPr>
      <w:r w:rsidRPr="00CB4831">
        <w:rPr>
          <w:rFonts w:ascii="Times New Roman" w:hAnsi="Times New Roman"/>
          <w:sz w:val="24"/>
          <w:szCs w:val="24"/>
          <w:lang w:val="ru-RU"/>
        </w:rPr>
        <w:t xml:space="preserve">Измерение </w:t>
      </w:r>
      <w:r>
        <w:rPr>
          <w:rFonts w:ascii="Times New Roman" w:hAnsi="Times New Roman"/>
          <w:sz w:val="24"/>
          <w:szCs w:val="24"/>
          <w:lang w:val="ru-RU"/>
        </w:rPr>
        <w:t>вероятностей адронных</w:t>
      </w:r>
      <w:r w:rsidRPr="00CB4831">
        <w:rPr>
          <w:rFonts w:ascii="Times New Roman" w:hAnsi="Times New Roman"/>
          <w:sz w:val="24"/>
          <w:szCs w:val="24"/>
          <w:lang w:val="ru-RU"/>
        </w:rPr>
        <w:t xml:space="preserve"> переходов </w:t>
      </w:r>
      <w:r>
        <w:rPr>
          <w:rFonts w:ascii="Times New Roman" w:hAnsi="Times New Roman"/>
          <w:sz w:val="24"/>
          <w:szCs w:val="24"/>
          <w:lang w:val="ru-RU"/>
        </w:rPr>
        <w:t xml:space="preserve">в системе </w:t>
      </w:r>
      <w:r w:rsidRPr="00CB4831">
        <w:rPr>
          <w:rFonts w:ascii="Times New Roman" w:hAnsi="Times New Roman"/>
          <w:sz w:val="24"/>
          <w:szCs w:val="24"/>
          <w:lang w:val="ru-RU"/>
        </w:rPr>
        <w:t>боттомония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B4831">
        <w:rPr>
          <w:rFonts w:ascii="Times New Roman" w:hAnsi="Times New Roman"/>
          <w:sz w:val="24"/>
          <w:szCs w:val="24"/>
          <w:lang w:val="ru-RU"/>
        </w:rPr>
        <w:t xml:space="preserve">с излучением </w:t>
      </w:r>
      <w:r w:rsidRPr="00886E76">
        <w:rPr>
          <w:rFonts w:ascii="Times New Roman" w:hAnsi="Times New Roman"/>
          <w:i/>
          <w:sz w:val="24"/>
          <w:szCs w:val="24"/>
          <w:lang w:val="ru-RU"/>
        </w:rPr>
        <w:t>η</w:t>
      </w:r>
      <w:r w:rsidRPr="00CB4831">
        <w:rPr>
          <w:rFonts w:ascii="Times New Roman" w:hAnsi="Times New Roman"/>
          <w:sz w:val="24"/>
          <w:szCs w:val="24"/>
          <w:lang w:val="ru-RU"/>
        </w:rPr>
        <w:t xml:space="preserve"> или </w:t>
      </w:r>
      <w:r w:rsidRPr="00886E76">
        <w:rPr>
          <w:rFonts w:ascii="Times New Roman" w:hAnsi="Times New Roman"/>
          <w:i/>
          <w:sz w:val="24"/>
          <w:szCs w:val="24"/>
          <w:lang w:val="ru-RU"/>
        </w:rPr>
        <w:t>η’</w:t>
      </w:r>
      <w:r w:rsidRPr="00CB4831">
        <w:rPr>
          <w:rFonts w:ascii="Times New Roman" w:hAnsi="Times New Roman"/>
          <w:sz w:val="24"/>
          <w:szCs w:val="24"/>
          <w:lang w:val="ru-RU"/>
        </w:rPr>
        <w:t>-мезон</w:t>
      </w:r>
      <w:r>
        <w:rPr>
          <w:rFonts w:ascii="Times New Roman" w:hAnsi="Times New Roman"/>
          <w:sz w:val="24"/>
          <w:szCs w:val="24"/>
          <w:lang w:val="ru-RU"/>
        </w:rPr>
        <w:t>ов</w:t>
      </w:r>
      <w:r w:rsidRPr="00CB4831">
        <w:rPr>
          <w:rFonts w:ascii="Times New Roman" w:hAnsi="Times New Roman"/>
          <w:sz w:val="24"/>
          <w:szCs w:val="24"/>
          <w:lang w:val="ru-RU"/>
        </w:rPr>
        <w:t xml:space="preserve"> позволит лучше понять структуру </w:t>
      </w:r>
      <w:r>
        <w:rPr>
          <w:rFonts w:ascii="Times New Roman" w:hAnsi="Times New Roman"/>
          <w:sz w:val="24"/>
          <w:szCs w:val="24"/>
          <w:lang w:val="ru-RU"/>
        </w:rPr>
        <w:t>высоко</w:t>
      </w:r>
      <w:r w:rsidRPr="00CB4831">
        <w:rPr>
          <w:rFonts w:ascii="Times New Roman" w:hAnsi="Times New Roman"/>
          <w:sz w:val="24"/>
          <w:szCs w:val="24"/>
          <w:lang w:val="ru-RU"/>
        </w:rPr>
        <w:t>возбужденных состояний боттомония и проверить предсказания феноменологических моделей.</w:t>
      </w:r>
    </w:p>
    <w:p w:rsidR="008005CB" w:rsidRDefault="004F0A2A" w:rsidP="00346524">
      <w:pPr>
        <w:spacing w:before="280" w:after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836346" cy="1542699"/>
            <wp:effectExtent l="19050" t="0" r="2104" b="0"/>
            <wp:docPr id="28" name="Picture 28" descr="Снимок экрана (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Снимок экрана (13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346" cy="154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714623" cy="1542699"/>
            <wp:effectExtent l="19050" t="0" r="0" b="0"/>
            <wp:docPr id="30" name="Picture 30" descr="Снимок экрана (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Снимок экрана (14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2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4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A54" w:rsidRDefault="00B105BC" w:rsidP="00A74A54">
      <w:pPr>
        <w:spacing w:before="280" w:after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Рис. 1</w:t>
      </w:r>
      <w:r w:rsidR="00CB4831" w:rsidRPr="00CB4831">
        <w:rPr>
          <w:rFonts w:ascii="Times New Roman" w:hAnsi="Times New Roman"/>
          <w:sz w:val="24"/>
          <w:szCs w:val="24"/>
          <w:lang w:val="ru-RU"/>
        </w:rPr>
        <w:t>. Распределение по инвариантной массе системы</w:t>
      </w:r>
      <w:r w:rsidRPr="00B105BC">
        <w:rPr>
          <w:rFonts w:ascii="Times New Roman" w:hAnsi="Times New Roman"/>
          <w:sz w:val="24"/>
          <w:szCs w:val="24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π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+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π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-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π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0</m:t>
            </m:r>
          </m:sup>
        </m:sSup>
      </m:oMath>
      <w:r w:rsidR="00CB4831" w:rsidRPr="00CB4831">
        <w:rPr>
          <w:rFonts w:ascii="Times New Roman" w:hAnsi="Times New Roman"/>
          <w:sz w:val="24"/>
          <w:szCs w:val="24"/>
          <w:lang w:val="ru-RU"/>
        </w:rPr>
        <w:t xml:space="preserve"> для событий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Υ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</w:rPr>
          <m:t>η</m:t>
        </m:r>
      </m:oMath>
      <w:r w:rsidR="004F0A2A" w:rsidRPr="004F0A2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B4831" w:rsidRPr="00CB4831">
        <w:rPr>
          <w:rFonts w:ascii="Times New Roman" w:hAnsi="Times New Roman"/>
          <w:sz w:val="24"/>
          <w:szCs w:val="24"/>
          <w:lang w:val="ru-RU"/>
        </w:rPr>
        <w:t xml:space="preserve"> (слева) и</w:t>
      </w:r>
      <w:r w:rsidRPr="00B105BC">
        <w:rPr>
          <w:rFonts w:ascii="Times New Roman" w:hAnsi="Times New Roman"/>
          <w:sz w:val="24"/>
          <w:szCs w:val="24"/>
          <w:lang w:val="ru-RU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Υ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</w:rPr>
          <m:t>η</m:t>
        </m:r>
      </m:oMath>
      <w:r w:rsidR="00CB4831" w:rsidRPr="00CB4831">
        <w:rPr>
          <w:rFonts w:ascii="Times New Roman" w:hAnsi="Times New Roman"/>
          <w:sz w:val="24"/>
          <w:szCs w:val="24"/>
          <w:lang w:val="ru-RU"/>
        </w:rPr>
        <w:t xml:space="preserve"> (справа). Сигнал</w:t>
      </w:r>
      <w:r w:rsidRPr="00B105BC">
        <w:rPr>
          <w:rFonts w:ascii="Times New Roman" w:hAnsi="Times New Roman"/>
          <w:sz w:val="24"/>
          <w:szCs w:val="24"/>
          <w:lang w:val="ru-RU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η</m:t>
        </m:r>
        <m:r>
          <w:rPr>
            <w:rFonts w:ascii="Cambria Math" w:hAnsi="Cambria Math"/>
            <w:sz w:val="24"/>
            <w:szCs w:val="24"/>
            <w:lang w:val="ru-RU"/>
          </w:rPr>
          <m:t>→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π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+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π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-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π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0</m:t>
            </m:r>
          </m:sup>
        </m:sSup>
      </m:oMath>
      <w:r w:rsidR="00CB4831" w:rsidRPr="00CB4831">
        <w:rPr>
          <w:rFonts w:ascii="Times New Roman" w:hAnsi="Times New Roman"/>
          <w:sz w:val="24"/>
          <w:szCs w:val="24"/>
          <w:lang w:val="ru-RU"/>
        </w:rPr>
        <w:t xml:space="preserve"> хорошо виден в обоих случаях. </w:t>
      </w:r>
      <w:r w:rsidR="008005CB">
        <w:rPr>
          <w:rFonts w:ascii="Times New Roman" w:hAnsi="Times New Roman"/>
          <w:sz w:val="24"/>
          <w:szCs w:val="24"/>
          <w:lang w:val="ru-RU"/>
        </w:rPr>
        <w:t xml:space="preserve">Точками </w:t>
      </w:r>
      <w:r w:rsidR="00CB4831" w:rsidRPr="00CB4831">
        <w:rPr>
          <w:rFonts w:ascii="Times New Roman" w:hAnsi="Times New Roman"/>
          <w:sz w:val="24"/>
          <w:szCs w:val="24"/>
          <w:lang w:val="ru-RU"/>
        </w:rPr>
        <w:t>показан</w:t>
      </w:r>
      <w:r w:rsidR="008005CB">
        <w:rPr>
          <w:rFonts w:ascii="Times New Roman" w:hAnsi="Times New Roman"/>
          <w:sz w:val="24"/>
          <w:szCs w:val="24"/>
          <w:lang w:val="ru-RU"/>
        </w:rPr>
        <w:t>ы</w:t>
      </w:r>
      <w:r w:rsidRPr="00B105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B4831" w:rsidRPr="00CB4831">
        <w:rPr>
          <w:rFonts w:ascii="Times New Roman" w:hAnsi="Times New Roman"/>
          <w:sz w:val="24"/>
          <w:szCs w:val="24"/>
          <w:lang w:val="ru-RU"/>
        </w:rPr>
        <w:t>распределени</w:t>
      </w:r>
      <w:r w:rsidR="008005CB">
        <w:rPr>
          <w:rFonts w:ascii="Times New Roman" w:hAnsi="Times New Roman"/>
          <w:sz w:val="24"/>
          <w:szCs w:val="24"/>
          <w:lang w:val="ru-RU"/>
        </w:rPr>
        <w:t>я</w:t>
      </w:r>
      <w:r w:rsidR="00886E76">
        <w:rPr>
          <w:rFonts w:ascii="Times New Roman" w:hAnsi="Times New Roman"/>
          <w:sz w:val="24"/>
          <w:szCs w:val="24"/>
          <w:lang w:val="ru-RU"/>
        </w:rPr>
        <w:t xml:space="preserve"> экспериментальных данных</w:t>
      </w:r>
      <w:r w:rsidR="008005CB">
        <w:rPr>
          <w:rFonts w:ascii="Times New Roman" w:hAnsi="Times New Roman"/>
          <w:sz w:val="24"/>
          <w:szCs w:val="24"/>
          <w:lang w:val="ru-RU"/>
        </w:rPr>
        <w:t xml:space="preserve"> со статистическими неопределенностями</w:t>
      </w:r>
      <w:r w:rsidR="00886E76">
        <w:rPr>
          <w:rFonts w:ascii="Times New Roman" w:hAnsi="Times New Roman"/>
          <w:sz w:val="24"/>
          <w:szCs w:val="24"/>
          <w:lang w:val="ru-RU"/>
        </w:rPr>
        <w:t>, лини</w:t>
      </w:r>
      <w:r w:rsidR="00CB4831" w:rsidRPr="00CB4831">
        <w:rPr>
          <w:rFonts w:ascii="Times New Roman" w:hAnsi="Times New Roman"/>
          <w:sz w:val="24"/>
          <w:szCs w:val="24"/>
          <w:lang w:val="ru-RU"/>
        </w:rPr>
        <w:t>ей – результаты аппроксимации</w:t>
      </w:r>
      <w:r w:rsidR="008005CB">
        <w:rPr>
          <w:rFonts w:ascii="Times New Roman" w:hAnsi="Times New Roman"/>
          <w:sz w:val="24"/>
          <w:szCs w:val="24"/>
          <w:lang w:val="ru-RU"/>
        </w:rPr>
        <w:t>, где красным цве</w:t>
      </w:r>
      <w:r w:rsidR="004F0A2A">
        <w:rPr>
          <w:rFonts w:ascii="Times New Roman" w:hAnsi="Times New Roman"/>
          <w:sz w:val="24"/>
          <w:szCs w:val="24"/>
          <w:lang w:val="ru-RU"/>
        </w:rPr>
        <w:t>том показан вкла</w:t>
      </w:r>
      <w:r>
        <w:rPr>
          <w:rFonts w:ascii="Times New Roman" w:hAnsi="Times New Roman"/>
          <w:sz w:val="24"/>
          <w:szCs w:val="24"/>
          <w:lang w:val="ru-RU"/>
        </w:rPr>
        <w:t>д сигнала, а зелен</w:t>
      </w:r>
      <w:r w:rsidR="008005CB">
        <w:rPr>
          <w:rFonts w:ascii="Times New Roman" w:hAnsi="Times New Roman"/>
          <w:sz w:val="24"/>
          <w:szCs w:val="24"/>
          <w:lang w:val="ru-RU"/>
        </w:rPr>
        <w:t>ым – распределение фоновых событий</w:t>
      </w:r>
      <w:r w:rsidR="00CB4831" w:rsidRPr="00CB4831">
        <w:rPr>
          <w:rFonts w:ascii="Times New Roman" w:hAnsi="Times New Roman"/>
          <w:sz w:val="24"/>
          <w:szCs w:val="24"/>
          <w:lang w:val="ru-RU"/>
        </w:rPr>
        <w:t>.</w:t>
      </w:r>
    </w:p>
    <w:p w:rsidR="006924E8" w:rsidRDefault="006924E8" w:rsidP="00A74A54">
      <w:pPr>
        <w:spacing w:before="280" w:after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ПФНИ </w:t>
      </w:r>
      <w:r w:rsidRPr="006924E8">
        <w:rPr>
          <w:rFonts w:ascii="Times New Roman" w:hAnsi="Times New Roman"/>
          <w:sz w:val="24"/>
          <w:szCs w:val="24"/>
          <w:lang w:val="ru-RU"/>
        </w:rPr>
        <w:t xml:space="preserve">1.3.3.1.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Pr="006924E8">
        <w:rPr>
          <w:rFonts w:ascii="Times New Roman" w:hAnsi="Times New Roman"/>
          <w:sz w:val="24"/>
          <w:szCs w:val="24"/>
          <w:lang w:val="ru-RU"/>
        </w:rPr>
        <w:t>Физика элементарных частиц и фундаментальных взаимодействий</w:t>
      </w:r>
      <w:r>
        <w:rPr>
          <w:rFonts w:ascii="Times New Roman" w:hAnsi="Times New Roman"/>
          <w:sz w:val="24"/>
          <w:szCs w:val="24"/>
          <w:lang w:val="ru-RU"/>
        </w:rPr>
        <w:t>).</w:t>
      </w:r>
    </w:p>
    <w:p w:rsidR="00D7644D" w:rsidRPr="006924E8" w:rsidRDefault="00D7644D" w:rsidP="00B105BC">
      <w:pPr>
        <w:spacing w:before="280" w:after="120"/>
        <w:rPr>
          <w:rFonts w:ascii="Times New Roman" w:hAnsi="Times New Roman"/>
          <w:b/>
          <w:sz w:val="24"/>
          <w:szCs w:val="24"/>
        </w:rPr>
      </w:pPr>
      <w:r w:rsidRPr="00D7644D">
        <w:rPr>
          <w:rFonts w:ascii="Times New Roman" w:hAnsi="Times New Roman"/>
          <w:b/>
          <w:sz w:val="24"/>
          <w:szCs w:val="24"/>
          <w:lang w:val="ru-RU"/>
        </w:rPr>
        <w:t>Публикации</w:t>
      </w:r>
      <w:r w:rsidRPr="006924E8">
        <w:rPr>
          <w:rFonts w:ascii="Times New Roman" w:hAnsi="Times New Roman"/>
          <w:b/>
          <w:sz w:val="24"/>
          <w:szCs w:val="24"/>
        </w:rPr>
        <w:t>:</w:t>
      </w:r>
    </w:p>
    <w:p w:rsidR="00D7644D" w:rsidRDefault="004F0A2A" w:rsidP="004F0A2A">
      <w:pPr>
        <w:spacing w:after="280"/>
        <w:rPr>
          <w:rFonts w:ascii="Times New Roman" w:hAnsi="Times New Roman"/>
          <w:sz w:val="24"/>
          <w:szCs w:val="24"/>
        </w:rPr>
      </w:pPr>
      <w:r w:rsidRPr="004F0A2A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E.Kovalenko, A.Garmash, P.Krokovny et</w:t>
      </w:r>
      <w:r w:rsidR="00B105BC" w:rsidRPr="00B105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al (Belle Collaboration)</w:t>
      </w:r>
      <w:r w:rsidR="00B105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“</w:t>
      </w:r>
      <w:r w:rsidRPr="004F0A2A">
        <w:rPr>
          <w:rFonts w:ascii="Times New Roman" w:hAnsi="Times New Roman"/>
          <w:sz w:val="24"/>
          <w:szCs w:val="24"/>
        </w:rPr>
        <w:t xml:space="preserve">Study of 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+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</m:sup>
        </m:sSup>
        <m:r>
          <w:rPr>
            <w:rFonts w:ascii="Cambria Math" w:hAnsi="Cambria Math"/>
            <w:sz w:val="24"/>
            <w:szCs w:val="24"/>
          </w:rPr>
          <m:t>→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Υ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1S,2S</m:t>
            </m:r>
          </m:e>
        </m:d>
        <m:r>
          <w:rPr>
            <w:rFonts w:ascii="Cambria Math" w:hAnsi="Cambria Math"/>
            <w:sz w:val="24"/>
            <w:szCs w:val="24"/>
          </w:rPr>
          <m:t>η</m:t>
        </m:r>
      </m:oMath>
      <w:r w:rsidRPr="004F0A2A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+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</m:sup>
        </m:sSup>
        <m:r>
          <w:rPr>
            <w:rFonts w:ascii="Cambria Math" w:hAnsi="Cambria Math"/>
            <w:sz w:val="24"/>
            <w:szCs w:val="24"/>
          </w:rPr>
          <m:t>→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Υ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1S</m:t>
            </m:r>
          </m:e>
        </m:d>
        <m:r>
          <w:rPr>
            <w:rFonts w:ascii="Cambria Math" w:hAnsi="Cambria Math"/>
            <w:sz w:val="24"/>
            <w:szCs w:val="24"/>
          </w:rPr>
          <m:t>η'</m:t>
        </m:r>
      </m:oMath>
      <w:r w:rsidRPr="004F0A2A">
        <w:rPr>
          <w:rFonts w:ascii="Times New Roman" w:hAnsi="Times New Roman"/>
          <w:sz w:val="24"/>
          <w:szCs w:val="24"/>
        </w:rPr>
        <w:t xml:space="preserve"> at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rad>
        <m:r>
          <w:rPr>
            <w:rFonts w:ascii="Cambria Math" w:hAnsi="Cambria Math"/>
            <w:sz w:val="24"/>
            <w:szCs w:val="24"/>
          </w:rPr>
          <m:t>=10.866</m:t>
        </m:r>
      </m:oMath>
      <w:r w:rsidRPr="004F0A2A">
        <w:rPr>
          <w:rFonts w:ascii="Times New Roman" w:hAnsi="Times New Roman"/>
          <w:sz w:val="24"/>
          <w:szCs w:val="24"/>
        </w:rPr>
        <w:t xml:space="preserve"> GeV with the Belle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0A2A">
        <w:rPr>
          <w:rFonts w:ascii="Times New Roman" w:hAnsi="Times New Roman"/>
          <w:sz w:val="24"/>
          <w:szCs w:val="24"/>
        </w:rPr>
        <w:t>detector</w:t>
      </w:r>
      <w:r>
        <w:rPr>
          <w:rFonts w:ascii="Times New Roman" w:hAnsi="Times New Roman"/>
          <w:sz w:val="24"/>
          <w:szCs w:val="24"/>
        </w:rPr>
        <w:t>”, arXiv:2108.04426</w:t>
      </w:r>
      <w:r w:rsidRPr="004F0A2A">
        <w:rPr>
          <w:rFonts w:ascii="Times New Roman" w:hAnsi="Times New Roman"/>
          <w:sz w:val="24"/>
          <w:szCs w:val="24"/>
        </w:rPr>
        <w:t xml:space="preserve">  [hep-ex]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принята</w:t>
      </w:r>
      <w:r w:rsidRPr="004F0A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</w:t>
      </w:r>
      <w:r w:rsidRPr="004F0A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публикации</w:t>
      </w:r>
      <w:r w:rsidRPr="004F0A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4F0A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Phys. Rev. D)</w:t>
      </w:r>
      <w:r w:rsidR="00B105BC" w:rsidRPr="00B105BC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222143" w:rsidRDefault="00222143" w:rsidP="004F0A2A">
      <w:pPr>
        <w:spacing w:after="280"/>
        <w:rPr>
          <w:rFonts w:ascii="Times New Roman" w:hAnsi="Times New Roman"/>
          <w:sz w:val="24"/>
          <w:szCs w:val="24"/>
        </w:rPr>
      </w:pPr>
    </w:p>
    <w:sectPr w:rsidR="00222143" w:rsidSect="009819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440" w:right="1440" w:bottom="1440" w:left="144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518" w:rsidRDefault="00563518">
      <w:pPr>
        <w:spacing w:line="240" w:lineRule="auto"/>
      </w:pPr>
      <w:r>
        <w:separator/>
      </w:r>
    </w:p>
  </w:endnote>
  <w:endnote w:type="continuationSeparator" w:id="0">
    <w:p w:rsidR="00563518" w:rsidRDefault="005635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 Mono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enQuanYi Zen Hei Sharp">
    <w:panose1 w:val="00000000000000000000"/>
    <w:charset w:val="00"/>
    <w:family w:val="roman"/>
    <w:notTrueType/>
    <w:pitch w:val="default"/>
  </w:font>
  <w:font w:name="DejaVu LGC Sans">
    <w:altName w:val="Times New Roman"/>
    <w:panose1 w:val="00000000000000000000"/>
    <w:charset w:val="00"/>
    <w:family w:val="roman"/>
    <w:notTrueType/>
    <w:pitch w:val="default"/>
  </w:font>
  <w:font w:name="font191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 Condensed">
    <w:panose1 w:val="00000000000000000000"/>
    <w:charset w:val="00"/>
    <w:family w:val="roman"/>
    <w:notTrueType/>
    <w:pitch w:val="default"/>
  </w:font>
  <w:font w:name="font332">
    <w:panose1 w:val="00000000000000000000"/>
    <w:charset w:val="00"/>
    <w:family w:val="roman"/>
    <w:notTrueType/>
    <w:pitch w:val="default"/>
  </w:font>
  <w:font w:name="Droid Sans Fallback">
    <w:altName w:val="Times New Roman"/>
    <w:charset w:val="01"/>
    <w:family w:val="auto"/>
    <w:pitch w:val="variable"/>
  </w:font>
  <w:font w:name="Andale Mono"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 PL UMing HK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A2A" w:rsidRDefault="004F0A2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A2A" w:rsidRDefault="004F0A2A">
    <w:pPr>
      <w:pStyle w:val="af1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6924E8">
      <w:rPr>
        <w:noProof/>
      </w:rPr>
      <w:t>1</w:t>
    </w:r>
    <w:r>
      <w:rPr>
        <w:noProof/>
      </w:rPr>
      <w:fldChar w:fldCharType="end"/>
    </w:r>
  </w:p>
  <w:p w:rsidR="004F0A2A" w:rsidRDefault="004F0A2A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A2A" w:rsidRDefault="004F0A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518" w:rsidRDefault="00563518">
      <w:pPr>
        <w:spacing w:line="240" w:lineRule="auto"/>
      </w:pPr>
      <w:r>
        <w:separator/>
      </w:r>
    </w:p>
  </w:footnote>
  <w:footnote w:type="continuationSeparator" w:id="0">
    <w:p w:rsidR="00563518" w:rsidRDefault="005635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A2A" w:rsidRDefault="004F0A2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A2A" w:rsidRDefault="004F0A2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A2A" w:rsidRDefault="004F0A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211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211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EDC8D3F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  <w:lang w:val="en-US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845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67"/>
        </w:tabs>
        <w:ind w:left="767" w:hanging="227"/>
      </w:pPr>
      <w:rPr>
        <w:rFonts w:ascii="Symbol" w:hAnsi="Symbol"/>
        <w:color w:val="auto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140" w:hanging="78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FA84EED"/>
    <w:multiLevelType w:val="hybridMultilevel"/>
    <w:tmpl w:val="A6023828"/>
    <w:lvl w:ilvl="0" w:tplc="1E82D63E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212FE9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C5B0AD9"/>
    <w:multiLevelType w:val="hybridMultilevel"/>
    <w:tmpl w:val="F9E8C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5A0A7C"/>
    <w:multiLevelType w:val="hybridMultilevel"/>
    <w:tmpl w:val="CBF4E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072C15"/>
    <w:multiLevelType w:val="hybridMultilevel"/>
    <w:tmpl w:val="A4D4D22E"/>
    <w:lvl w:ilvl="0" w:tplc="EC62F790">
      <w:start w:val="1"/>
      <w:numFmt w:val="decimal"/>
      <w:lvlText w:val="(%1)"/>
      <w:lvlJc w:val="left"/>
      <w:pPr>
        <w:ind w:left="840" w:hanging="48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2251C7"/>
    <w:multiLevelType w:val="hybridMultilevel"/>
    <w:tmpl w:val="E64EF79E"/>
    <w:lvl w:ilvl="0" w:tplc="07440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6ED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C6D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36B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6EF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DC4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E26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0CC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F8B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26EE31DE"/>
    <w:multiLevelType w:val="hybridMultilevel"/>
    <w:tmpl w:val="AD2A9EE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27076F8D"/>
    <w:multiLevelType w:val="hybridMultilevel"/>
    <w:tmpl w:val="31A87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093CF4"/>
    <w:multiLevelType w:val="hybridMultilevel"/>
    <w:tmpl w:val="32D4732A"/>
    <w:lvl w:ilvl="0" w:tplc="7AB86410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2EC44F7C"/>
    <w:multiLevelType w:val="hybridMultilevel"/>
    <w:tmpl w:val="7B7E1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EC082B"/>
    <w:multiLevelType w:val="hybridMultilevel"/>
    <w:tmpl w:val="067AD776"/>
    <w:lvl w:ilvl="0" w:tplc="074400B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D217C2"/>
    <w:multiLevelType w:val="hybridMultilevel"/>
    <w:tmpl w:val="2A649B60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3569475B"/>
    <w:multiLevelType w:val="hybridMultilevel"/>
    <w:tmpl w:val="3D82FCC8"/>
    <w:lvl w:ilvl="0" w:tplc="CBB80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71E49A8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395404C4"/>
    <w:multiLevelType w:val="hybridMultilevel"/>
    <w:tmpl w:val="F8903544"/>
    <w:lvl w:ilvl="0" w:tplc="FF4EE37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6D2177"/>
    <w:multiLevelType w:val="hybridMultilevel"/>
    <w:tmpl w:val="276CCE6E"/>
    <w:lvl w:ilvl="0" w:tplc="E2AA58D8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F07DCA"/>
    <w:multiLevelType w:val="hybridMultilevel"/>
    <w:tmpl w:val="F3243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AF352E"/>
    <w:multiLevelType w:val="hybridMultilevel"/>
    <w:tmpl w:val="C51690EE"/>
    <w:lvl w:ilvl="0" w:tplc="04190001">
      <w:start w:val="1"/>
      <w:numFmt w:val="bullet"/>
      <w:lvlText w:val=""/>
      <w:lvlJc w:val="left"/>
      <w:pPr>
        <w:ind w:left="2940" w:hanging="14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4C2741EB"/>
    <w:multiLevelType w:val="hybridMultilevel"/>
    <w:tmpl w:val="22AE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495D76"/>
    <w:multiLevelType w:val="hybridMultilevel"/>
    <w:tmpl w:val="ECF6168C"/>
    <w:lvl w:ilvl="0" w:tplc="3FC6D838">
      <w:start w:val="1"/>
      <w:numFmt w:val="decimal"/>
      <w:lvlText w:val="%1."/>
      <w:lvlJc w:val="left"/>
      <w:pPr>
        <w:ind w:left="5747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5" w15:restartNumberingAfterBreak="0">
    <w:nsid w:val="4DF564B0"/>
    <w:multiLevelType w:val="hybridMultilevel"/>
    <w:tmpl w:val="F2EC01D6"/>
    <w:lvl w:ilvl="0" w:tplc="B4C8CA0E">
      <w:start w:val="1"/>
      <w:numFmt w:val="decimal"/>
      <w:lvlText w:val="(%1)"/>
      <w:lvlJc w:val="left"/>
      <w:pPr>
        <w:ind w:left="28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2B0B44"/>
    <w:multiLevelType w:val="hybridMultilevel"/>
    <w:tmpl w:val="C0F2B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DC748C"/>
    <w:multiLevelType w:val="hybridMultilevel"/>
    <w:tmpl w:val="053E7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3A4B34"/>
    <w:multiLevelType w:val="hybridMultilevel"/>
    <w:tmpl w:val="7850F72A"/>
    <w:lvl w:ilvl="0" w:tplc="074400B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123AA9"/>
    <w:multiLevelType w:val="hybridMultilevel"/>
    <w:tmpl w:val="1D90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2444D1"/>
    <w:multiLevelType w:val="hybridMultilevel"/>
    <w:tmpl w:val="B1E8C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200F0"/>
    <w:multiLevelType w:val="hybridMultilevel"/>
    <w:tmpl w:val="D6F8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2E1AE8"/>
    <w:multiLevelType w:val="hybridMultilevel"/>
    <w:tmpl w:val="E932AFB0"/>
    <w:lvl w:ilvl="0" w:tplc="4888E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64E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98B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92F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B21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9E2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28E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284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0EF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3D44AFA"/>
    <w:multiLevelType w:val="hybridMultilevel"/>
    <w:tmpl w:val="82C65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DD66A3"/>
    <w:multiLevelType w:val="hybridMultilevel"/>
    <w:tmpl w:val="B03C8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40BFF"/>
    <w:multiLevelType w:val="multilevel"/>
    <w:tmpl w:val="EBF223D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6" w15:restartNumberingAfterBreak="0">
    <w:nsid w:val="7C2D182A"/>
    <w:multiLevelType w:val="hybridMultilevel"/>
    <w:tmpl w:val="81EC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41"/>
  </w:num>
  <w:num w:numId="5">
    <w:abstractNumId w:val="30"/>
  </w:num>
  <w:num w:numId="6">
    <w:abstractNumId w:val="29"/>
  </w:num>
  <w:num w:numId="7">
    <w:abstractNumId w:val="28"/>
  </w:num>
  <w:num w:numId="8">
    <w:abstractNumId w:val="0"/>
  </w:num>
  <w:num w:numId="9">
    <w:abstractNumId w:val="19"/>
  </w:num>
  <w:num w:numId="10">
    <w:abstractNumId w:val="16"/>
  </w:num>
  <w:num w:numId="11">
    <w:abstractNumId w:val="32"/>
  </w:num>
  <w:num w:numId="12">
    <w:abstractNumId w:val="18"/>
  </w:num>
  <w:num w:numId="13">
    <w:abstractNumId w:val="45"/>
  </w:num>
  <w:num w:numId="14">
    <w:abstractNumId w:val="42"/>
  </w:num>
  <w:num w:numId="15">
    <w:abstractNumId w:val="38"/>
  </w:num>
  <w:num w:numId="16">
    <w:abstractNumId w:val="34"/>
  </w:num>
  <w:num w:numId="17">
    <w:abstractNumId w:val="20"/>
  </w:num>
  <w:num w:numId="18">
    <w:abstractNumId w:val="37"/>
  </w:num>
  <w:num w:numId="19">
    <w:abstractNumId w:val="35"/>
  </w:num>
  <w:num w:numId="20">
    <w:abstractNumId w:val="40"/>
  </w:num>
  <w:num w:numId="21">
    <w:abstractNumId w:val="15"/>
  </w:num>
  <w:num w:numId="22">
    <w:abstractNumId w:val="25"/>
  </w:num>
  <w:num w:numId="23">
    <w:abstractNumId w:val="26"/>
  </w:num>
  <w:num w:numId="24">
    <w:abstractNumId w:val="38"/>
  </w:num>
  <w:num w:numId="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3"/>
  </w:num>
  <w:num w:numId="28">
    <w:abstractNumId w:val="17"/>
  </w:num>
  <w:num w:numId="29">
    <w:abstractNumId w:val="22"/>
  </w:num>
  <w:num w:numId="30">
    <w:abstractNumId w:val="36"/>
  </w:num>
  <w:num w:numId="31">
    <w:abstractNumId w:val="33"/>
  </w:num>
  <w:num w:numId="32">
    <w:abstractNumId w:val="43"/>
  </w:num>
  <w:num w:numId="33">
    <w:abstractNumId w:val="39"/>
  </w:num>
  <w:num w:numId="34">
    <w:abstractNumId w:val="46"/>
  </w:num>
  <w:num w:numId="35">
    <w:abstractNumId w:val="8"/>
  </w:num>
  <w:num w:numId="36">
    <w:abstractNumId w:val="31"/>
  </w:num>
  <w:num w:numId="37">
    <w:abstractNumId w:val="3"/>
  </w:num>
  <w:num w:numId="38">
    <w:abstractNumId w:val="24"/>
  </w:num>
  <w:num w:numId="39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77E"/>
    <w:rsid w:val="00000A3D"/>
    <w:rsid w:val="00005828"/>
    <w:rsid w:val="00005E1B"/>
    <w:rsid w:val="00005FAF"/>
    <w:rsid w:val="00006715"/>
    <w:rsid w:val="000133E8"/>
    <w:rsid w:val="000138ED"/>
    <w:rsid w:val="000149ED"/>
    <w:rsid w:val="00014D47"/>
    <w:rsid w:val="00017BF3"/>
    <w:rsid w:val="0002196D"/>
    <w:rsid w:val="00021B55"/>
    <w:rsid w:val="00022B61"/>
    <w:rsid w:val="00024FE5"/>
    <w:rsid w:val="00031534"/>
    <w:rsid w:val="00032314"/>
    <w:rsid w:val="000331A3"/>
    <w:rsid w:val="00041854"/>
    <w:rsid w:val="0004471A"/>
    <w:rsid w:val="000447D9"/>
    <w:rsid w:val="000455FB"/>
    <w:rsid w:val="0004582B"/>
    <w:rsid w:val="00045C2F"/>
    <w:rsid w:val="000468E4"/>
    <w:rsid w:val="00051F09"/>
    <w:rsid w:val="000525DE"/>
    <w:rsid w:val="00054443"/>
    <w:rsid w:val="000558D5"/>
    <w:rsid w:val="0005702E"/>
    <w:rsid w:val="00057457"/>
    <w:rsid w:val="00057CA8"/>
    <w:rsid w:val="0006178E"/>
    <w:rsid w:val="00062858"/>
    <w:rsid w:val="000649C4"/>
    <w:rsid w:val="0006607E"/>
    <w:rsid w:val="000705C5"/>
    <w:rsid w:val="00070DD7"/>
    <w:rsid w:val="00071F40"/>
    <w:rsid w:val="00074537"/>
    <w:rsid w:val="0007508A"/>
    <w:rsid w:val="00077555"/>
    <w:rsid w:val="00080B41"/>
    <w:rsid w:val="000833AD"/>
    <w:rsid w:val="00086131"/>
    <w:rsid w:val="00086424"/>
    <w:rsid w:val="00087372"/>
    <w:rsid w:val="0009292C"/>
    <w:rsid w:val="00092DC2"/>
    <w:rsid w:val="000951C4"/>
    <w:rsid w:val="00095772"/>
    <w:rsid w:val="00095FDB"/>
    <w:rsid w:val="0009722B"/>
    <w:rsid w:val="000A1825"/>
    <w:rsid w:val="000A1E2F"/>
    <w:rsid w:val="000A32A1"/>
    <w:rsid w:val="000A4AC4"/>
    <w:rsid w:val="000A4AE2"/>
    <w:rsid w:val="000B2A3A"/>
    <w:rsid w:val="000B4429"/>
    <w:rsid w:val="000B471E"/>
    <w:rsid w:val="000C059C"/>
    <w:rsid w:val="000C11FE"/>
    <w:rsid w:val="000C229D"/>
    <w:rsid w:val="000C5E07"/>
    <w:rsid w:val="000D0272"/>
    <w:rsid w:val="000D3DD7"/>
    <w:rsid w:val="000D4A60"/>
    <w:rsid w:val="000D57FD"/>
    <w:rsid w:val="000E1528"/>
    <w:rsid w:val="000E2C87"/>
    <w:rsid w:val="000E3905"/>
    <w:rsid w:val="000E3BCB"/>
    <w:rsid w:val="000E5A0F"/>
    <w:rsid w:val="000E6663"/>
    <w:rsid w:val="000F032C"/>
    <w:rsid w:val="000F149D"/>
    <w:rsid w:val="000F1582"/>
    <w:rsid w:val="000F316F"/>
    <w:rsid w:val="000F37C3"/>
    <w:rsid w:val="000F6DAC"/>
    <w:rsid w:val="001016C4"/>
    <w:rsid w:val="00102ECD"/>
    <w:rsid w:val="00102F53"/>
    <w:rsid w:val="00104BC4"/>
    <w:rsid w:val="00105998"/>
    <w:rsid w:val="00105C9D"/>
    <w:rsid w:val="00105CAE"/>
    <w:rsid w:val="00106EB4"/>
    <w:rsid w:val="001071D8"/>
    <w:rsid w:val="00107942"/>
    <w:rsid w:val="001100B4"/>
    <w:rsid w:val="0011061C"/>
    <w:rsid w:val="0011338B"/>
    <w:rsid w:val="0011478C"/>
    <w:rsid w:val="00114E76"/>
    <w:rsid w:val="0011749D"/>
    <w:rsid w:val="00120CB3"/>
    <w:rsid w:val="00121B69"/>
    <w:rsid w:val="00122DB0"/>
    <w:rsid w:val="001245A5"/>
    <w:rsid w:val="00125461"/>
    <w:rsid w:val="00125C95"/>
    <w:rsid w:val="0013000A"/>
    <w:rsid w:val="0013002D"/>
    <w:rsid w:val="0013129C"/>
    <w:rsid w:val="0013423F"/>
    <w:rsid w:val="001350FF"/>
    <w:rsid w:val="00135740"/>
    <w:rsid w:val="0013590C"/>
    <w:rsid w:val="00136B69"/>
    <w:rsid w:val="00137597"/>
    <w:rsid w:val="00141176"/>
    <w:rsid w:val="0015199D"/>
    <w:rsid w:val="00153504"/>
    <w:rsid w:val="00156E0C"/>
    <w:rsid w:val="001601CF"/>
    <w:rsid w:val="001618CA"/>
    <w:rsid w:val="001646EC"/>
    <w:rsid w:val="00166A2F"/>
    <w:rsid w:val="00166DBD"/>
    <w:rsid w:val="00166F1C"/>
    <w:rsid w:val="0017199F"/>
    <w:rsid w:val="00174935"/>
    <w:rsid w:val="00174A02"/>
    <w:rsid w:val="00175FCB"/>
    <w:rsid w:val="0018270F"/>
    <w:rsid w:val="001828D1"/>
    <w:rsid w:val="00183BC8"/>
    <w:rsid w:val="00184EF8"/>
    <w:rsid w:val="0018595F"/>
    <w:rsid w:val="00191218"/>
    <w:rsid w:val="00191F93"/>
    <w:rsid w:val="0019207E"/>
    <w:rsid w:val="001933D6"/>
    <w:rsid w:val="001966A0"/>
    <w:rsid w:val="00196DBC"/>
    <w:rsid w:val="001A2E85"/>
    <w:rsid w:val="001A31C4"/>
    <w:rsid w:val="001A377E"/>
    <w:rsid w:val="001A62EC"/>
    <w:rsid w:val="001A6805"/>
    <w:rsid w:val="001A6E1F"/>
    <w:rsid w:val="001B084E"/>
    <w:rsid w:val="001B1A81"/>
    <w:rsid w:val="001B2790"/>
    <w:rsid w:val="001B3EFB"/>
    <w:rsid w:val="001B4106"/>
    <w:rsid w:val="001B4A82"/>
    <w:rsid w:val="001B6261"/>
    <w:rsid w:val="001B6FE8"/>
    <w:rsid w:val="001B75C4"/>
    <w:rsid w:val="001C15B2"/>
    <w:rsid w:val="001C2E22"/>
    <w:rsid w:val="001C30CB"/>
    <w:rsid w:val="001C48DA"/>
    <w:rsid w:val="001C4A59"/>
    <w:rsid w:val="001C5E16"/>
    <w:rsid w:val="001D0128"/>
    <w:rsid w:val="001D0BF6"/>
    <w:rsid w:val="001D21F2"/>
    <w:rsid w:val="001D2AC0"/>
    <w:rsid w:val="001D3222"/>
    <w:rsid w:val="001D46D6"/>
    <w:rsid w:val="001D51BE"/>
    <w:rsid w:val="001D7595"/>
    <w:rsid w:val="001E3575"/>
    <w:rsid w:val="001E361C"/>
    <w:rsid w:val="001E4CE0"/>
    <w:rsid w:val="001E50EF"/>
    <w:rsid w:val="001E6C0A"/>
    <w:rsid w:val="001F1812"/>
    <w:rsid w:val="001F2746"/>
    <w:rsid w:val="001F2A4D"/>
    <w:rsid w:val="001F3262"/>
    <w:rsid w:val="001F4683"/>
    <w:rsid w:val="001F7430"/>
    <w:rsid w:val="001F7ED4"/>
    <w:rsid w:val="00200754"/>
    <w:rsid w:val="00201564"/>
    <w:rsid w:val="00201C4A"/>
    <w:rsid w:val="00202311"/>
    <w:rsid w:val="0020316A"/>
    <w:rsid w:val="00203D12"/>
    <w:rsid w:val="00204D46"/>
    <w:rsid w:val="0020523F"/>
    <w:rsid w:val="00205324"/>
    <w:rsid w:val="0020584B"/>
    <w:rsid w:val="00207C03"/>
    <w:rsid w:val="00207E7D"/>
    <w:rsid w:val="00211A22"/>
    <w:rsid w:val="002132A5"/>
    <w:rsid w:val="0021632A"/>
    <w:rsid w:val="00217E69"/>
    <w:rsid w:val="00222143"/>
    <w:rsid w:val="0022239D"/>
    <w:rsid w:val="00223630"/>
    <w:rsid w:val="00224409"/>
    <w:rsid w:val="002253C0"/>
    <w:rsid w:val="002355B4"/>
    <w:rsid w:val="00235A1A"/>
    <w:rsid w:val="002371E0"/>
    <w:rsid w:val="002372F0"/>
    <w:rsid w:val="00237443"/>
    <w:rsid w:val="00240A1E"/>
    <w:rsid w:val="002410BA"/>
    <w:rsid w:val="002420D7"/>
    <w:rsid w:val="00243682"/>
    <w:rsid w:val="00244A24"/>
    <w:rsid w:val="0024562C"/>
    <w:rsid w:val="00253137"/>
    <w:rsid w:val="00253D4D"/>
    <w:rsid w:val="00254D66"/>
    <w:rsid w:val="002566F4"/>
    <w:rsid w:val="00256E7E"/>
    <w:rsid w:val="002633E3"/>
    <w:rsid w:val="00264C9B"/>
    <w:rsid w:val="00264E3B"/>
    <w:rsid w:val="002657A5"/>
    <w:rsid w:val="002719E2"/>
    <w:rsid w:val="00271D1A"/>
    <w:rsid w:val="0027303E"/>
    <w:rsid w:val="00273AED"/>
    <w:rsid w:val="00274245"/>
    <w:rsid w:val="002751DE"/>
    <w:rsid w:val="00275899"/>
    <w:rsid w:val="0027642E"/>
    <w:rsid w:val="00276A67"/>
    <w:rsid w:val="00277DDC"/>
    <w:rsid w:val="00280624"/>
    <w:rsid w:val="00282393"/>
    <w:rsid w:val="00282A15"/>
    <w:rsid w:val="00283317"/>
    <w:rsid w:val="00283D55"/>
    <w:rsid w:val="00285E3C"/>
    <w:rsid w:val="00287F3E"/>
    <w:rsid w:val="00290A22"/>
    <w:rsid w:val="00291708"/>
    <w:rsid w:val="0029334B"/>
    <w:rsid w:val="00293B30"/>
    <w:rsid w:val="0029503C"/>
    <w:rsid w:val="002A0023"/>
    <w:rsid w:val="002A09D0"/>
    <w:rsid w:val="002A1026"/>
    <w:rsid w:val="002A20EE"/>
    <w:rsid w:val="002A33E5"/>
    <w:rsid w:val="002A439B"/>
    <w:rsid w:val="002B00A6"/>
    <w:rsid w:val="002B298A"/>
    <w:rsid w:val="002B4E07"/>
    <w:rsid w:val="002B50AA"/>
    <w:rsid w:val="002C2A20"/>
    <w:rsid w:val="002C3818"/>
    <w:rsid w:val="002C3CC2"/>
    <w:rsid w:val="002C6F30"/>
    <w:rsid w:val="002C71B7"/>
    <w:rsid w:val="002C74A6"/>
    <w:rsid w:val="002D1073"/>
    <w:rsid w:val="002D12C2"/>
    <w:rsid w:val="002D32E2"/>
    <w:rsid w:val="002D751E"/>
    <w:rsid w:val="002D78DD"/>
    <w:rsid w:val="002E0B84"/>
    <w:rsid w:val="002E1C01"/>
    <w:rsid w:val="002E2769"/>
    <w:rsid w:val="002E2B3B"/>
    <w:rsid w:val="002F1C50"/>
    <w:rsid w:val="002F3C51"/>
    <w:rsid w:val="002F5083"/>
    <w:rsid w:val="003004C2"/>
    <w:rsid w:val="003020FD"/>
    <w:rsid w:val="00302CE7"/>
    <w:rsid w:val="00303107"/>
    <w:rsid w:val="0030320A"/>
    <w:rsid w:val="00303322"/>
    <w:rsid w:val="0030625E"/>
    <w:rsid w:val="00307951"/>
    <w:rsid w:val="00311152"/>
    <w:rsid w:val="003111D7"/>
    <w:rsid w:val="00311AA8"/>
    <w:rsid w:val="00311CE0"/>
    <w:rsid w:val="00311CEB"/>
    <w:rsid w:val="00312F3F"/>
    <w:rsid w:val="003138C8"/>
    <w:rsid w:val="00313DB5"/>
    <w:rsid w:val="00314226"/>
    <w:rsid w:val="00315690"/>
    <w:rsid w:val="00316ECF"/>
    <w:rsid w:val="003172AD"/>
    <w:rsid w:val="0032126A"/>
    <w:rsid w:val="00321470"/>
    <w:rsid w:val="00323224"/>
    <w:rsid w:val="00325999"/>
    <w:rsid w:val="00327122"/>
    <w:rsid w:val="00331A5D"/>
    <w:rsid w:val="003325D4"/>
    <w:rsid w:val="00333684"/>
    <w:rsid w:val="00334879"/>
    <w:rsid w:val="00335396"/>
    <w:rsid w:val="00335AF3"/>
    <w:rsid w:val="00340139"/>
    <w:rsid w:val="00341ECF"/>
    <w:rsid w:val="00344586"/>
    <w:rsid w:val="00344E4F"/>
    <w:rsid w:val="0034536B"/>
    <w:rsid w:val="00346524"/>
    <w:rsid w:val="00346805"/>
    <w:rsid w:val="00350612"/>
    <w:rsid w:val="00351691"/>
    <w:rsid w:val="003525AA"/>
    <w:rsid w:val="003545BD"/>
    <w:rsid w:val="0035695F"/>
    <w:rsid w:val="00357E7A"/>
    <w:rsid w:val="003620F6"/>
    <w:rsid w:val="0036284B"/>
    <w:rsid w:val="00362D6E"/>
    <w:rsid w:val="00364800"/>
    <w:rsid w:val="00365ECA"/>
    <w:rsid w:val="00371E66"/>
    <w:rsid w:val="00376862"/>
    <w:rsid w:val="003803E1"/>
    <w:rsid w:val="00380B62"/>
    <w:rsid w:val="00380F92"/>
    <w:rsid w:val="003812AF"/>
    <w:rsid w:val="0038243C"/>
    <w:rsid w:val="00382928"/>
    <w:rsid w:val="003829CE"/>
    <w:rsid w:val="00390443"/>
    <w:rsid w:val="00390D7E"/>
    <w:rsid w:val="00390D82"/>
    <w:rsid w:val="0039199C"/>
    <w:rsid w:val="00392BFE"/>
    <w:rsid w:val="00394BF0"/>
    <w:rsid w:val="00394D61"/>
    <w:rsid w:val="00396162"/>
    <w:rsid w:val="003A1A36"/>
    <w:rsid w:val="003A3EB3"/>
    <w:rsid w:val="003A5FC5"/>
    <w:rsid w:val="003A6DE7"/>
    <w:rsid w:val="003A7C4C"/>
    <w:rsid w:val="003B2DFE"/>
    <w:rsid w:val="003B46CE"/>
    <w:rsid w:val="003C0DE0"/>
    <w:rsid w:val="003C17A6"/>
    <w:rsid w:val="003C23C0"/>
    <w:rsid w:val="003C6884"/>
    <w:rsid w:val="003C6A30"/>
    <w:rsid w:val="003D052D"/>
    <w:rsid w:val="003D1A52"/>
    <w:rsid w:val="003D33B2"/>
    <w:rsid w:val="003D4BDC"/>
    <w:rsid w:val="003D6EB1"/>
    <w:rsid w:val="003E33CD"/>
    <w:rsid w:val="003E4468"/>
    <w:rsid w:val="003E477D"/>
    <w:rsid w:val="003E6A62"/>
    <w:rsid w:val="003E76F6"/>
    <w:rsid w:val="003E7A9F"/>
    <w:rsid w:val="003F58ED"/>
    <w:rsid w:val="003F67F7"/>
    <w:rsid w:val="003F6821"/>
    <w:rsid w:val="004022C8"/>
    <w:rsid w:val="00403258"/>
    <w:rsid w:val="0040537F"/>
    <w:rsid w:val="004065CD"/>
    <w:rsid w:val="00406CD5"/>
    <w:rsid w:val="0040737C"/>
    <w:rsid w:val="00410A76"/>
    <w:rsid w:val="004112CA"/>
    <w:rsid w:val="00416163"/>
    <w:rsid w:val="00421F68"/>
    <w:rsid w:val="00422A21"/>
    <w:rsid w:val="00423768"/>
    <w:rsid w:val="004240A8"/>
    <w:rsid w:val="00424B0B"/>
    <w:rsid w:val="004277AA"/>
    <w:rsid w:val="004317CE"/>
    <w:rsid w:val="004330FE"/>
    <w:rsid w:val="00433C06"/>
    <w:rsid w:val="00434FEF"/>
    <w:rsid w:val="00435C4A"/>
    <w:rsid w:val="00435DA4"/>
    <w:rsid w:val="00441F55"/>
    <w:rsid w:val="00444FA4"/>
    <w:rsid w:val="004467C4"/>
    <w:rsid w:val="0044723D"/>
    <w:rsid w:val="0044735F"/>
    <w:rsid w:val="004474B4"/>
    <w:rsid w:val="004474E8"/>
    <w:rsid w:val="004530ED"/>
    <w:rsid w:val="004551F5"/>
    <w:rsid w:val="00455759"/>
    <w:rsid w:val="00455FD5"/>
    <w:rsid w:val="0045609F"/>
    <w:rsid w:val="004572F9"/>
    <w:rsid w:val="004606D5"/>
    <w:rsid w:val="0046232F"/>
    <w:rsid w:val="00464835"/>
    <w:rsid w:val="004657E9"/>
    <w:rsid w:val="00466E37"/>
    <w:rsid w:val="00470893"/>
    <w:rsid w:val="00471504"/>
    <w:rsid w:val="00471B7F"/>
    <w:rsid w:val="00472B6D"/>
    <w:rsid w:val="00480FD9"/>
    <w:rsid w:val="00484877"/>
    <w:rsid w:val="004856F7"/>
    <w:rsid w:val="0049018C"/>
    <w:rsid w:val="0049413A"/>
    <w:rsid w:val="00495DF0"/>
    <w:rsid w:val="004960F7"/>
    <w:rsid w:val="00496C7B"/>
    <w:rsid w:val="004A0C98"/>
    <w:rsid w:val="004A0F60"/>
    <w:rsid w:val="004A2BF1"/>
    <w:rsid w:val="004A3CC3"/>
    <w:rsid w:val="004A3E66"/>
    <w:rsid w:val="004A3F68"/>
    <w:rsid w:val="004A477D"/>
    <w:rsid w:val="004B1436"/>
    <w:rsid w:val="004B6935"/>
    <w:rsid w:val="004B75DA"/>
    <w:rsid w:val="004B7B02"/>
    <w:rsid w:val="004C1155"/>
    <w:rsid w:val="004C1611"/>
    <w:rsid w:val="004C162E"/>
    <w:rsid w:val="004C252A"/>
    <w:rsid w:val="004C6EBF"/>
    <w:rsid w:val="004C703C"/>
    <w:rsid w:val="004D1CB1"/>
    <w:rsid w:val="004D33B1"/>
    <w:rsid w:val="004D40CB"/>
    <w:rsid w:val="004D4BD9"/>
    <w:rsid w:val="004D4F53"/>
    <w:rsid w:val="004D5EF6"/>
    <w:rsid w:val="004D68A5"/>
    <w:rsid w:val="004E083A"/>
    <w:rsid w:val="004E32E9"/>
    <w:rsid w:val="004E50EC"/>
    <w:rsid w:val="004E548C"/>
    <w:rsid w:val="004E58A8"/>
    <w:rsid w:val="004E6B28"/>
    <w:rsid w:val="004F0A2A"/>
    <w:rsid w:val="004F215E"/>
    <w:rsid w:val="004F2402"/>
    <w:rsid w:val="004F3838"/>
    <w:rsid w:val="004F400B"/>
    <w:rsid w:val="004F67FB"/>
    <w:rsid w:val="004F6CA3"/>
    <w:rsid w:val="00500439"/>
    <w:rsid w:val="0050057D"/>
    <w:rsid w:val="005043AC"/>
    <w:rsid w:val="00505695"/>
    <w:rsid w:val="00505D20"/>
    <w:rsid w:val="00506266"/>
    <w:rsid w:val="00507C16"/>
    <w:rsid w:val="00512BE6"/>
    <w:rsid w:val="00515835"/>
    <w:rsid w:val="00516871"/>
    <w:rsid w:val="00520842"/>
    <w:rsid w:val="00522784"/>
    <w:rsid w:val="00524365"/>
    <w:rsid w:val="00526513"/>
    <w:rsid w:val="0052653F"/>
    <w:rsid w:val="00531C2F"/>
    <w:rsid w:val="0053242C"/>
    <w:rsid w:val="005325AA"/>
    <w:rsid w:val="00533C2F"/>
    <w:rsid w:val="00533F44"/>
    <w:rsid w:val="00534105"/>
    <w:rsid w:val="0054106B"/>
    <w:rsid w:val="00541FAC"/>
    <w:rsid w:val="00544A1F"/>
    <w:rsid w:val="005469DE"/>
    <w:rsid w:val="00546FF9"/>
    <w:rsid w:val="00551379"/>
    <w:rsid w:val="00553DDE"/>
    <w:rsid w:val="005615C9"/>
    <w:rsid w:val="0056197B"/>
    <w:rsid w:val="00561FA4"/>
    <w:rsid w:val="00562CFA"/>
    <w:rsid w:val="00563518"/>
    <w:rsid w:val="00564C49"/>
    <w:rsid w:val="00564D09"/>
    <w:rsid w:val="005663BB"/>
    <w:rsid w:val="005707BC"/>
    <w:rsid w:val="005740B5"/>
    <w:rsid w:val="0058152A"/>
    <w:rsid w:val="00581F99"/>
    <w:rsid w:val="00582293"/>
    <w:rsid w:val="00586172"/>
    <w:rsid w:val="00587CC4"/>
    <w:rsid w:val="005936FF"/>
    <w:rsid w:val="00594A12"/>
    <w:rsid w:val="00596400"/>
    <w:rsid w:val="00596EF1"/>
    <w:rsid w:val="005972B5"/>
    <w:rsid w:val="005A26D2"/>
    <w:rsid w:val="005A26EF"/>
    <w:rsid w:val="005A3B07"/>
    <w:rsid w:val="005B1351"/>
    <w:rsid w:val="005B2FDB"/>
    <w:rsid w:val="005B387A"/>
    <w:rsid w:val="005B3F9A"/>
    <w:rsid w:val="005B4D17"/>
    <w:rsid w:val="005C1A1C"/>
    <w:rsid w:val="005C2583"/>
    <w:rsid w:val="005C2C76"/>
    <w:rsid w:val="005C314F"/>
    <w:rsid w:val="005C6867"/>
    <w:rsid w:val="005C7C70"/>
    <w:rsid w:val="005D07DD"/>
    <w:rsid w:val="005D12B2"/>
    <w:rsid w:val="005D25B4"/>
    <w:rsid w:val="005D366D"/>
    <w:rsid w:val="005D3C6A"/>
    <w:rsid w:val="005D59AE"/>
    <w:rsid w:val="005D5CE8"/>
    <w:rsid w:val="005D65F0"/>
    <w:rsid w:val="005E2296"/>
    <w:rsid w:val="005E60F0"/>
    <w:rsid w:val="005F39C0"/>
    <w:rsid w:val="005F5CF1"/>
    <w:rsid w:val="00600B81"/>
    <w:rsid w:val="00602A5A"/>
    <w:rsid w:val="006051B0"/>
    <w:rsid w:val="006056D4"/>
    <w:rsid w:val="006070D3"/>
    <w:rsid w:val="006101A7"/>
    <w:rsid w:val="00613C1E"/>
    <w:rsid w:val="0061528C"/>
    <w:rsid w:val="006176FD"/>
    <w:rsid w:val="006206ED"/>
    <w:rsid w:val="006221EB"/>
    <w:rsid w:val="00622964"/>
    <w:rsid w:val="00622E9F"/>
    <w:rsid w:val="00623044"/>
    <w:rsid w:val="006251BE"/>
    <w:rsid w:val="00625B5B"/>
    <w:rsid w:val="00626379"/>
    <w:rsid w:val="00626415"/>
    <w:rsid w:val="0062642C"/>
    <w:rsid w:val="00631EEB"/>
    <w:rsid w:val="00632A69"/>
    <w:rsid w:val="00634721"/>
    <w:rsid w:val="006358F2"/>
    <w:rsid w:val="006372E5"/>
    <w:rsid w:val="0064061C"/>
    <w:rsid w:val="00641F8A"/>
    <w:rsid w:val="0064272E"/>
    <w:rsid w:val="00642F0B"/>
    <w:rsid w:val="00643517"/>
    <w:rsid w:val="00645CDD"/>
    <w:rsid w:val="006500C4"/>
    <w:rsid w:val="00650262"/>
    <w:rsid w:val="00651078"/>
    <w:rsid w:val="00651389"/>
    <w:rsid w:val="00651A4D"/>
    <w:rsid w:val="00651A78"/>
    <w:rsid w:val="006538B2"/>
    <w:rsid w:val="00656362"/>
    <w:rsid w:val="0065727D"/>
    <w:rsid w:val="006604A6"/>
    <w:rsid w:val="0066145E"/>
    <w:rsid w:val="006616E2"/>
    <w:rsid w:val="00662388"/>
    <w:rsid w:val="006624AF"/>
    <w:rsid w:val="00662DE8"/>
    <w:rsid w:val="00670290"/>
    <w:rsid w:val="0067066B"/>
    <w:rsid w:val="00671355"/>
    <w:rsid w:val="006723E3"/>
    <w:rsid w:val="00672876"/>
    <w:rsid w:val="0067296B"/>
    <w:rsid w:val="00674F1C"/>
    <w:rsid w:val="00675997"/>
    <w:rsid w:val="00680D38"/>
    <w:rsid w:val="006821F2"/>
    <w:rsid w:val="0068329F"/>
    <w:rsid w:val="00683DFD"/>
    <w:rsid w:val="00684757"/>
    <w:rsid w:val="00685641"/>
    <w:rsid w:val="00685B94"/>
    <w:rsid w:val="0068779E"/>
    <w:rsid w:val="0069198B"/>
    <w:rsid w:val="006924E8"/>
    <w:rsid w:val="00692C35"/>
    <w:rsid w:val="0069413A"/>
    <w:rsid w:val="0069498A"/>
    <w:rsid w:val="0069533D"/>
    <w:rsid w:val="00695F4C"/>
    <w:rsid w:val="00695F59"/>
    <w:rsid w:val="00696D93"/>
    <w:rsid w:val="006A315E"/>
    <w:rsid w:val="006A3918"/>
    <w:rsid w:val="006A78A4"/>
    <w:rsid w:val="006B38D3"/>
    <w:rsid w:val="006B45FE"/>
    <w:rsid w:val="006B60E8"/>
    <w:rsid w:val="006C1962"/>
    <w:rsid w:val="006C1BBB"/>
    <w:rsid w:val="006C1C0B"/>
    <w:rsid w:val="006C2180"/>
    <w:rsid w:val="006C32D2"/>
    <w:rsid w:val="006C35A8"/>
    <w:rsid w:val="006C4DC7"/>
    <w:rsid w:val="006C5553"/>
    <w:rsid w:val="006C570A"/>
    <w:rsid w:val="006C72DE"/>
    <w:rsid w:val="006C7EF4"/>
    <w:rsid w:val="006D5418"/>
    <w:rsid w:val="006D6551"/>
    <w:rsid w:val="006E10D7"/>
    <w:rsid w:val="006E3E9B"/>
    <w:rsid w:val="006E7B3E"/>
    <w:rsid w:val="006E7D78"/>
    <w:rsid w:val="006F0C32"/>
    <w:rsid w:val="006F333D"/>
    <w:rsid w:val="006F57FE"/>
    <w:rsid w:val="006F66B8"/>
    <w:rsid w:val="00702F74"/>
    <w:rsid w:val="007033F4"/>
    <w:rsid w:val="00705BFE"/>
    <w:rsid w:val="00710DD9"/>
    <w:rsid w:val="00710E21"/>
    <w:rsid w:val="007115AA"/>
    <w:rsid w:val="00712190"/>
    <w:rsid w:val="00714F51"/>
    <w:rsid w:val="00715AEC"/>
    <w:rsid w:val="00715C5C"/>
    <w:rsid w:val="00721CFA"/>
    <w:rsid w:val="00721EA8"/>
    <w:rsid w:val="00722ACF"/>
    <w:rsid w:val="0072516D"/>
    <w:rsid w:val="00725702"/>
    <w:rsid w:val="00725F85"/>
    <w:rsid w:val="007266D2"/>
    <w:rsid w:val="007300ED"/>
    <w:rsid w:val="0073130E"/>
    <w:rsid w:val="0073296D"/>
    <w:rsid w:val="007332F1"/>
    <w:rsid w:val="00733B27"/>
    <w:rsid w:val="00736F5D"/>
    <w:rsid w:val="00736FF8"/>
    <w:rsid w:val="00737263"/>
    <w:rsid w:val="007409C3"/>
    <w:rsid w:val="00740A96"/>
    <w:rsid w:val="00740CA4"/>
    <w:rsid w:val="0074334B"/>
    <w:rsid w:val="00743F45"/>
    <w:rsid w:val="00745095"/>
    <w:rsid w:val="0075257D"/>
    <w:rsid w:val="007534A5"/>
    <w:rsid w:val="00753A1B"/>
    <w:rsid w:val="0075485A"/>
    <w:rsid w:val="007573BC"/>
    <w:rsid w:val="00763756"/>
    <w:rsid w:val="00763AB7"/>
    <w:rsid w:val="00767744"/>
    <w:rsid w:val="00767F57"/>
    <w:rsid w:val="007704BF"/>
    <w:rsid w:val="0077206E"/>
    <w:rsid w:val="007724BE"/>
    <w:rsid w:val="00773D12"/>
    <w:rsid w:val="00777F5B"/>
    <w:rsid w:val="0078137F"/>
    <w:rsid w:val="00783CBF"/>
    <w:rsid w:val="0078681D"/>
    <w:rsid w:val="00786B2D"/>
    <w:rsid w:val="00787EC1"/>
    <w:rsid w:val="00790C9E"/>
    <w:rsid w:val="00790D08"/>
    <w:rsid w:val="00792416"/>
    <w:rsid w:val="007929E6"/>
    <w:rsid w:val="0079590D"/>
    <w:rsid w:val="00795E88"/>
    <w:rsid w:val="007A1D4D"/>
    <w:rsid w:val="007A2B1B"/>
    <w:rsid w:val="007A35BF"/>
    <w:rsid w:val="007A3734"/>
    <w:rsid w:val="007A538A"/>
    <w:rsid w:val="007A6FB2"/>
    <w:rsid w:val="007B2F2D"/>
    <w:rsid w:val="007B3D92"/>
    <w:rsid w:val="007B4F80"/>
    <w:rsid w:val="007C235D"/>
    <w:rsid w:val="007C25A4"/>
    <w:rsid w:val="007C3906"/>
    <w:rsid w:val="007C4B09"/>
    <w:rsid w:val="007C6265"/>
    <w:rsid w:val="007C7961"/>
    <w:rsid w:val="007D2971"/>
    <w:rsid w:val="007D332B"/>
    <w:rsid w:val="007D3352"/>
    <w:rsid w:val="007D37FA"/>
    <w:rsid w:val="007D5603"/>
    <w:rsid w:val="007D6809"/>
    <w:rsid w:val="007D6EC5"/>
    <w:rsid w:val="007D7F53"/>
    <w:rsid w:val="007E10B3"/>
    <w:rsid w:val="007E2A51"/>
    <w:rsid w:val="007E3805"/>
    <w:rsid w:val="007E74C3"/>
    <w:rsid w:val="007E76EA"/>
    <w:rsid w:val="007E7880"/>
    <w:rsid w:val="007E7A11"/>
    <w:rsid w:val="007F14A1"/>
    <w:rsid w:val="007F2AC6"/>
    <w:rsid w:val="007F3C10"/>
    <w:rsid w:val="007F69C9"/>
    <w:rsid w:val="007F770A"/>
    <w:rsid w:val="007F7768"/>
    <w:rsid w:val="00800542"/>
    <w:rsid w:val="008005CB"/>
    <w:rsid w:val="00800C78"/>
    <w:rsid w:val="00801017"/>
    <w:rsid w:val="00806787"/>
    <w:rsid w:val="00811E03"/>
    <w:rsid w:val="008126C1"/>
    <w:rsid w:val="00812DED"/>
    <w:rsid w:val="00813C03"/>
    <w:rsid w:val="00816975"/>
    <w:rsid w:val="00817578"/>
    <w:rsid w:val="00820BC8"/>
    <w:rsid w:val="00820E37"/>
    <w:rsid w:val="00821E5F"/>
    <w:rsid w:val="00822605"/>
    <w:rsid w:val="00822DF7"/>
    <w:rsid w:val="0082312E"/>
    <w:rsid w:val="00823F25"/>
    <w:rsid w:val="0082402D"/>
    <w:rsid w:val="00824B22"/>
    <w:rsid w:val="008254D2"/>
    <w:rsid w:val="008303C4"/>
    <w:rsid w:val="00830FA9"/>
    <w:rsid w:val="00832B90"/>
    <w:rsid w:val="00835C01"/>
    <w:rsid w:val="00836AF9"/>
    <w:rsid w:val="00837B4C"/>
    <w:rsid w:val="008405D1"/>
    <w:rsid w:val="00841D5B"/>
    <w:rsid w:val="00842142"/>
    <w:rsid w:val="00844F8D"/>
    <w:rsid w:val="00845948"/>
    <w:rsid w:val="00846A99"/>
    <w:rsid w:val="00847D25"/>
    <w:rsid w:val="008520C2"/>
    <w:rsid w:val="00853368"/>
    <w:rsid w:val="00856EA8"/>
    <w:rsid w:val="00861BD4"/>
    <w:rsid w:val="00861ED1"/>
    <w:rsid w:val="0086531D"/>
    <w:rsid w:val="00871874"/>
    <w:rsid w:val="00871B22"/>
    <w:rsid w:val="00873AB3"/>
    <w:rsid w:val="0087463A"/>
    <w:rsid w:val="00874AFB"/>
    <w:rsid w:val="008755F7"/>
    <w:rsid w:val="0087593D"/>
    <w:rsid w:val="00875B56"/>
    <w:rsid w:val="00876841"/>
    <w:rsid w:val="00876927"/>
    <w:rsid w:val="00877DD2"/>
    <w:rsid w:val="008804BF"/>
    <w:rsid w:val="00882036"/>
    <w:rsid w:val="008827E6"/>
    <w:rsid w:val="00882A40"/>
    <w:rsid w:val="008831F5"/>
    <w:rsid w:val="008841B9"/>
    <w:rsid w:val="00886E76"/>
    <w:rsid w:val="008910D4"/>
    <w:rsid w:val="008917A9"/>
    <w:rsid w:val="00893EC8"/>
    <w:rsid w:val="008942B7"/>
    <w:rsid w:val="00895D46"/>
    <w:rsid w:val="0089614C"/>
    <w:rsid w:val="008A12C0"/>
    <w:rsid w:val="008A4898"/>
    <w:rsid w:val="008A5431"/>
    <w:rsid w:val="008A65B4"/>
    <w:rsid w:val="008A6A50"/>
    <w:rsid w:val="008A6DA0"/>
    <w:rsid w:val="008A6FDF"/>
    <w:rsid w:val="008B0E5A"/>
    <w:rsid w:val="008B1441"/>
    <w:rsid w:val="008B6C68"/>
    <w:rsid w:val="008B7285"/>
    <w:rsid w:val="008C0FBB"/>
    <w:rsid w:val="008C137A"/>
    <w:rsid w:val="008C205A"/>
    <w:rsid w:val="008C497D"/>
    <w:rsid w:val="008C5C6C"/>
    <w:rsid w:val="008C66F9"/>
    <w:rsid w:val="008D2778"/>
    <w:rsid w:val="008D4798"/>
    <w:rsid w:val="008D5748"/>
    <w:rsid w:val="008D5B41"/>
    <w:rsid w:val="008D6057"/>
    <w:rsid w:val="008D65D0"/>
    <w:rsid w:val="008E3ADB"/>
    <w:rsid w:val="008E4380"/>
    <w:rsid w:val="008E5E8A"/>
    <w:rsid w:val="008E671B"/>
    <w:rsid w:val="008E6765"/>
    <w:rsid w:val="008E6B93"/>
    <w:rsid w:val="008F3DA5"/>
    <w:rsid w:val="008F611D"/>
    <w:rsid w:val="008F7C77"/>
    <w:rsid w:val="0090117B"/>
    <w:rsid w:val="00901DC6"/>
    <w:rsid w:val="00903A1E"/>
    <w:rsid w:val="00904923"/>
    <w:rsid w:val="00904ED0"/>
    <w:rsid w:val="00904F24"/>
    <w:rsid w:val="00904F28"/>
    <w:rsid w:val="009062B0"/>
    <w:rsid w:val="0090748C"/>
    <w:rsid w:val="009074E5"/>
    <w:rsid w:val="00907F35"/>
    <w:rsid w:val="00910743"/>
    <w:rsid w:val="00910961"/>
    <w:rsid w:val="00910A56"/>
    <w:rsid w:val="009144FA"/>
    <w:rsid w:val="00914FCA"/>
    <w:rsid w:val="00915642"/>
    <w:rsid w:val="00915B57"/>
    <w:rsid w:val="009160B9"/>
    <w:rsid w:val="00916550"/>
    <w:rsid w:val="00916AA3"/>
    <w:rsid w:val="0092118A"/>
    <w:rsid w:val="00924AE5"/>
    <w:rsid w:val="00925168"/>
    <w:rsid w:val="00927A5E"/>
    <w:rsid w:val="00927A6F"/>
    <w:rsid w:val="009317A2"/>
    <w:rsid w:val="009329A2"/>
    <w:rsid w:val="00933BFB"/>
    <w:rsid w:val="0093465F"/>
    <w:rsid w:val="00934E78"/>
    <w:rsid w:val="00936CD1"/>
    <w:rsid w:val="009403A2"/>
    <w:rsid w:val="00940F94"/>
    <w:rsid w:val="009417D3"/>
    <w:rsid w:val="00942D2E"/>
    <w:rsid w:val="009437E1"/>
    <w:rsid w:val="00944847"/>
    <w:rsid w:val="00944D48"/>
    <w:rsid w:val="009453C6"/>
    <w:rsid w:val="00945A9F"/>
    <w:rsid w:val="00950446"/>
    <w:rsid w:val="009513B7"/>
    <w:rsid w:val="00954CAD"/>
    <w:rsid w:val="009562A2"/>
    <w:rsid w:val="009566A9"/>
    <w:rsid w:val="009575FA"/>
    <w:rsid w:val="00957CE0"/>
    <w:rsid w:val="0096169F"/>
    <w:rsid w:val="00961821"/>
    <w:rsid w:val="00966844"/>
    <w:rsid w:val="009704BE"/>
    <w:rsid w:val="00970991"/>
    <w:rsid w:val="00971A76"/>
    <w:rsid w:val="00973818"/>
    <w:rsid w:val="009759AD"/>
    <w:rsid w:val="00975FEA"/>
    <w:rsid w:val="009764B5"/>
    <w:rsid w:val="00980621"/>
    <w:rsid w:val="009815A6"/>
    <w:rsid w:val="0098193B"/>
    <w:rsid w:val="00983152"/>
    <w:rsid w:val="009849D7"/>
    <w:rsid w:val="0098686A"/>
    <w:rsid w:val="009873EC"/>
    <w:rsid w:val="00990E58"/>
    <w:rsid w:val="00991560"/>
    <w:rsid w:val="00991CAC"/>
    <w:rsid w:val="009921A0"/>
    <w:rsid w:val="00992F7F"/>
    <w:rsid w:val="00993ED6"/>
    <w:rsid w:val="009949F7"/>
    <w:rsid w:val="009957C6"/>
    <w:rsid w:val="00996227"/>
    <w:rsid w:val="0099628F"/>
    <w:rsid w:val="009971D1"/>
    <w:rsid w:val="009A001A"/>
    <w:rsid w:val="009A0E32"/>
    <w:rsid w:val="009A17CB"/>
    <w:rsid w:val="009A2069"/>
    <w:rsid w:val="009A21E8"/>
    <w:rsid w:val="009A32CF"/>
    <w:rsid w:val="009A4878"/>
    <w:rsid w:val="009A511A"/>
    <w:rsid w:val="009A599F"/>
    <w:rsid w:val="009A71C3"/>
    <w:rsid w:val="009A75D6"/>
    <w:rsid w:val="009A78EB"/>
    <w:rsid w:val="009B164C"/>
    <w:rsid w:val="009B19D7"/>
    <w:rsid w:val="009B2B56"/>
    <w:rsid w:val="009B3853"/>
    <w:rsid w:val="009B6197"/>
    <w:rsid w:val="009B6499"/>
    <w:rsid w:val="009B7C54"/>
    <w:rsid w:val="009C0D2B"/>
    <w:rsid w:val="009C2629"/>
    <w:rsid w:val="009C3D99"/>
    <w:rsid w:val="009C534C"/>
    <w:rsid w:val="009C715A"/>
    <w:rsid w:val="009C7C52"/>
    <w:rsid w:val="009D1AFB"/>
    <w:rsid w:val="009D2452"/>
    <w:rsid w:val="009D3BB4"/>
    <w:rsid w:val="009D3D32"/>
    <w:rsid w:val="009E2204"/>
    <w:rsid w:val="009E23D8"/>
    <w:rsid w:val="009F2DCC"/>
    <w:rsid w:val="009F7CB8"/>
    <w:rsid w:val="00A02C5A"/>
    <w:rsid w:val="00A04060"/>
    <w:rsid w:val="00A0506C"/>
    <w:rsid w:val="00A104B6"/>
    <w:rsid w:val="00A12283"/>
    <w:rsid w:val="00A12A54"/>
    <w:rsid w:val="00A12E1D"/>
    <w:rsid w:val="00A16C52"/>
    <w:rsid w:val="00A204DD"/>
    <w:rsid w:val="00A2125A"/>
    <w:rsid w:val="00A21E91"/>
    <w:rsid w:val="00A25243"/>
    <w:rsid w:val="00A30A36"/>
    <w:rsid w:val="00A30DB6"/>
    <w:rsid w:val="00A33DF7"/>
    <w:rsid w:val="00A36E5D"/>
    <w:rsid w:val="00A40AF8"/>
    <w:rsid w:val="00A45463"/>
    <w:rsid w:val="00A456A5"/>
    <w:rsid w:val="00A537AB"/>
    <w:rsid w:val="00A5393B"/>
    <w:rsid w:val="00A55AA0"/>
    <w:rsid w:val="00A608A3"/>
    <w:rsid w:val="00A616B4"/>
    <w:rsid w:val="00A61B9F"/>
    <w:rsid w:val="00A64B42"/>
    <w:rsid w:val="00A65900"/>
    <w:rsid w:val="00A6679F"/>
    <w:rsid w:val="00A66B77"/>
    <w:rsid w:val="00A670F8"/>
    <w:rsid w:val="00A674A3"/>
    <w:rsid w:val="00A679DF"/>
    <w:rsid w:val="00A67F71"/>
    <w:rsid w:val="00A70586"/>
    <w:rsid w:val="00A709AA"/>
    <w:rsid w:val="00A74A54"/>
    <w:rsid w:val="00A8088A"/>
    <w:rsid w:val="00A80FE0"/>
    <w:rsid w:val="00A81F24"/>
    <w:rsid w:val="00A82CD4"/>
    <w:rsid w:val="00A8316A"/>
    <w:rsid w:val="00A831F2"/>
    <w:rsid w:val="00A83C6A"/>
    <w:rsid w:val="00A9042A"/>
    <w:rsid w:val="00A904BB"/>
    <w:rsid w:val="00AA09DA"/>
    <w:rsid w:val="00AA0D10"/>
    <w:rsid w:val="00AA2818"/>
    <w:rsid w:val="00AA2C5B"/>
    <w:rsid w:val="00AA3153"/>
    <w:rsid w:val="00AA34DE"/>
    <w:rsid w:val="00AA5775"/>
    <w:rsid w:val="00AB3A32"/>
    <w:rsid w:val="00AB4853"/>
    <w:rsid w:val="00AB4A7A"/>
    <w:rsid w:val="00AB4B0B"/>
    <w:rsid w:val="00AB4C3D"/>
    <w:rsid w:val="00AB4ECB"/>
    <w:rsid w:val="00AC193A"/>
    <w:rsid w:val="00AC24AF"/>
    <w:rsid w:val="00AC3109"/>
    <w:rsid w:val="00AC5E81"/>
    <w:rsid w:val="00AC6410"/>
    <w:rsid w:val="00AD21D5"/>
    <w:rsid w:val="00AD2411"/>
    <w:rsid w:val="00AD341F"/>
    <w:rsid w:val="00AD5246"/>
    <w:rsid w:val="00AD59AA"/>
    <w:rsid w:val="00AD67CA"/>
    <w:rsid w:val="00AE0016"/>
    <w:rsid w:val="00AE0BA6"/>
    <w:rsid w:val="00AE17AE"/>
    <w:rsid w:val="00AE47CA"/>
    <w:rsid w:val="00AE51B4"/>
    <w:rsid w:val="00AE568D"/>
    <w:rsid w:val="00AF59E4"/>
    <w:rsid w:val="00AF5C84"/>
    <w:rsid w:val="00B02A09"/>
    <w:rsid w:val="00B0302B"/>
    <w:rsid w:val="00B03F35"/>
    <w:rsid w:val="00B06BB6"/>
    <w:rsid w:val="00B07653"/>
    <w:rsid w:val="00B105BC"/>
    <w:rsid w:val="00B10778"/>
    <w:rsid w:val="00B10A74"/>
    <w:rsid w:val="00B12AE3"/>
    <w:rsid w:val="00B14034"/>
    <w:rsid w:val="00B14544"/>
    <w:rsid w:val="00B14A58"/>
    <w:rsid w:val="00B1523C"/>
    <w:rsid w:val="00B16FDB"/>
    <w:rsid w:val="00B17B2D"/>
    <w:rsid w:val="00B20459"/>
    <w:rsid w:val="00B23DF0"/>
    <w:rsid w:val="00B25954"/>
    <w:rsid w:val="00B36823"/>
    <w:rsid w:val="00B36D23"/>
    <w:rsid w:val="00B37130"/>
    <w:rsid w:val="00B40921"/>
    <w:rsid w:val="00B410FE"/>
    <w:rsid w:val="00B411CA"/>
    <w:rsid w:val="00B41DB8"/>
    <w:rsid w:val="00B429DF"/>
    <w:rsid w:val="00B43ED8"/>
    <w:rsid w:val="00B447B9"/>
    <w:rsid w:val="00B44BC8"/>
    <w:rsid w:val="00B45002"/>
    <w:rsid w:val="00B4555D"/>
    <w:rsid w:val="00B4581F"/>
    <w:rsid w:val="00B45E38"/>
    <w:rsid w:val="00B50253"/>
    <w:rsid w:val="00B503D5"/>
    <w:rsid w:val="00B517E8"/>
    <w:rsid w:val="00B53211"/>
    <w:rsid w:val="00B567EF"/>
    <w:rsid w:val="00B61E99"/>
    <w:rsid w:val="00B648F2"/>
    <w:rsid w:val="00B66C89"/>
    <w:rsid w:val="00B7106C"/>
    <w:rsid w:val="00B73DC9"/>
    <w:rsid w:val="00B74A8B"/>
    <w:rsid w:val="00B7522A"/>
    <w:rsid w:val="00B77636"/>
    <w:rsid w:val="00B81CA6"/>
    <w:rsid w:val="00B823FB"/>
    <w:rsid w:val="00B8621B"/>
    <w:rsid w:val="00B8692F"/>
    <w:rsid w:val="00B86EEE"/>
    <w:rsid w:val="00B9135B"/>
    <w:rsid w:val="00B921B3"/>
    <w:rsid w:val="00B959FD"/>
    <w:rsid w:val="00B973E1"/>
    <w:rsid w:val="00BA0327"/>
    <w:rsid w:val="00BA1811"/>
    <w:rsid w:val="00BA252C"/>
    <w:rsid w:val="00BA59F4"/>
    <w:rsid w:val="00BA7DC6"/>
    <w:rsid w:val="00BB0F3D"/>
    <w:rsid w:val="00BB2894"/>
    <w:rsid w:val="00BB4AA6"/>
    <w:rsid w:val="00BB65AF"/>
    <w:rsid w:val="00BC19DA"/>
    <w:rsid w:val="00BC23D3"/>
    <w:rsid w:val="00BC350A"/>
    <w:rsid w:val="00BC444F"/>
    <w:rsid w:val="00BC6804"/>
    <w:rsid w:val="00BC6FB3"/>
    <w:rsid w:val="00BD44B0"/>
    <w:rsid w:val="00BD570C"/>
    <w:rsid w:val="00BE1C1B"/>
    <w:rsid w:val="00BE3065"/>
    <w:rsid w:val="00BE493F"/>
    <w:rsid w:val="00BE56E2"/>
    <w:rsid w:val="00BE67BC"/>
    <w:rsid w:val="00BF173B"/>
    <w:rsid w:val="00BF1974"/>
    <w:rsid w:val="00BF1F07"/>
    <w:rsid w:val="00BF218D"/>
    <w:rsid w:val="00BF220F"/>
    <w:rsid w:val="00BF2725"/>
    <w:rsid w:val="00BF54AB"/>
    <w:rsid w:val="00BF646A"/>
    <w:rsid w:val="00BF6B30"/>
    <w:rsid w:val="00BF6EDE"/>
    <w:rsid w:val="00BF7A2A"/>
    <w:rsid w:val="00C002D4"/>
    <w:rsid w:val="00C0041F"/>
    <w:rsid w:val="00C02666"/>
    <w:rsid w:val="00C02D3E"/>
    <w:rsid w:val="00C05936"/>
    <w:rsid w:val="00C0619C"/>
    <w:rsid w:val="00C06832"/>
    <w:rsid w:val="00C079C5"/>
    <w:rsid w:val="00C1310A"/>
    <w:rsid w:val="00C144ED"/>
    <w:rsid w:val="00C156BD"/>
    <w:rsid w:val="00C16BAE"/>
    <w:rsid w:val="00C16EC0"/>
    <w:rsid w:val="00C176A2"/>
    <w:rsid w:val="00C21003"/>
    <w:rsid w:val="00C22E67"/>
    <w:rsid w:val="00C23A2B"/>
    <w:rsid w:val="00C24343"/>
    <w:rsid w:val="00C248F6"/>
    <w:rsid w:val="00C24EA5"/>
    <w:rsid w:val="00C257B2"/>
    <w:rsid w:val="00C271E0"/>
    <w:rsid w:val="00C2729D"/>
    <w:rsid w:val="00C30F55"/>
    <w:rsid w:val="00C31CB8"/>
    <w:rsid w:val="00C360E6"/>
    <w:rsid w:val="00C360F4"/>
    <w:rsid w:val="00C37496"/>
    <w:rsid w:val="00C37C42"/>
    <w:rsid w:val="00C43F9E"/>
    <w:rsid w:val="00C44DCE"/>
    <w:rsid w:val="00C47637"/>
    <w:rsid w:val="00C53FD8"/>
    <w:rsid w:val="00C541AC"/>
    <w:rsid w:val="00C543DC"/>
    <w:rsid w:val="00C5442B"/>
    <w:rsid w:val="00C56A1C"/>
    <w:rsid w:val="00C6004E"/>
    <w:rsid w:val="00C63C16"/>
    <w:rsid w:val="00C6574D"/>
    <w:rsid w:val="00C6680C"/>
    <w:rsid w:val="00C6744E"/>
    <w:rsid w:val="00C675B2"/>
    <w:rsid w:val="00C730B5"/>
    <w:rsid w:val="00C749FD"/>
    <w:rsid w:val="00C75F3D"/>
    <w:rsid w:val="00C822CA"/>
    <w:rsid w:val="00C84FF2"/>
    <w:rsid w:val="00C86325"/>
    <w:rsid w:val="00C8669A"/>
    <w:rsid w:val="00C86795"/>
    <w:rsid w:val="00C90BD9"/>
    <w:rsid w:val="00C930A7"/>
    <w:rsid w:val="00C933E1"/>
    <w:rsid w:val="00C9487D"/>
    <w:rsid w:val="00C9572D"/>
    <w:rsid w:val="00C960D5"/>
    <w:rsid w:val="00CA021B"/>
    <w:rsid w:val="00CA2417"/>
    <w:rsid w:val="00CA3555"/>
    <w:rsid w:val="00CA3A1C"/>
    <w:rsid w:val="00CA4EFC"/>
    <w:rsid w:val="00CA616C"/>
    <w:rsid w:val="00CB00D0"/>
    <w:rsid w:val="00CB14EA"/>
    <w:rsid w:val="00CB1F63"/>
    <w:rsid w:val="00CB2626"/>
    <w:rsid w:val="00CB2891"/>
    <w:rsid w:val="00CB3ACE"/>
    <w:rsid w:val="00CB4831"/>
    <w:rsid w:val="00CB509B"/>
    <w:rsid w:val="00CB5859"/>
    <w:rsid w:val="00CC16C8"/>
    <w:rsid w:val="00CC1CAC"/>
    <w:rsid w:val="00CC467A"/>
    <w:rsid w:val="00CC5365"/>
    <w:rsid w:val="00CC6F84"/>
    <w:rsid w:val="00CC7AC2"/>
    <w:rsid w:val="00CD11A4"/>
    <w:rsid w:val="00CD2DD1"/>
    <w:rsid w:val="00CD6C99"/>
    <w:rsid w:val="00CE25D9"/>
    <w:rsid w:val="00CE36FD"/>
    <w:rsid w:val="00CE4EA2"/>
    <w:rsid w:val="00CE6948"/>
    <w:rsid w:val="00CE6FA4"/>
    <w:rsid w:val="00CF104B"/>
    <w:rsid w:val="00CF3E7E"/>
    <w:rsid w:val="00CF44A0"/>
    <w:rsid w:val="00CF600C"/>
    <w:rsid w:val="00CF7C18"/>
    <w:rsid w:val="00CF7DCF"/>
    <w:rsid w:val="00D012DF"/>
    <w:rsid w:val="00D01F3F"/>
    <w:rsid w:val="00D03466"/>
    <w:rsid w:val="00D03606"/>
    <w:rsid w:val="00D04561"/>
    <w:rsid w:val="00D062B3"/>
    <w:rsid w:val="00D0633C"/>
    <w:rsid w:val="00D10A86"/>
    <w:rsid w:val="00D11876"/>
    <w:rsid w:val="00D11EAD"/>
    <w:rsid w:val="00D1234A"/>
    <w:rsid w:val="00D12BAD"/>
    <w:rsid w:val="00D14A7D"/>
    <w:rsid w:val="00D227A5"/>
    <w:rsid w:val="00D241E3"/>
    <w:rsid w:val="00D30DF4"/>
    <w:rsid w:val="00D34ADF"/>
    <w:rsid w:val="00D35022"/>
    <w:rsid w:val="00D357BE"/>
    <w:rsid w:val="00D3759D"/>
    <w:rsid w:val="00D37AAE"/>
    <w:rsid w:val="00D4050B"/>
    <w:rsid w:val="00D40A14"/>
    <w:rsid w:val="00D41C61"/>
    <w:rsid w:val="00D42B39"/>
    <w:rsid w:val="00D434B3"/>
    <w:rsid w:val="00D437D7"/>
    <w:rsid w:val="00D440B7"/>
    <w:rsid w:val="00D44283"/>
    <w:rsid w:val="00D44DF6"/>
    <w:rsid w:val="00D45514"/>
    <w:rsid w:val="00D501D6"/>
    <w:rsid w:val="00D51027"/>
    <w:rsid w:val="00D51508"/>
    <w:rsid w:val="00D5179F"/>
    <w:rsid w:val="00D53151"/>
    <w:rsid w:val="00D53FD7"/>
    <w:rsid w:val="00D5452A"/>
    <w:rsid w:val="00D54A8C"/>
    <w:rsid w:val="00D554AD"/>
    <w:rsid w:val="00D5671E"/>
    <w:rsid w:val="00D5687F"/>
    <w:rsid w:val="00D569E2"/>
    <w:rsid w:val="00D61060"/>
    <w:rsid w:val="00D612FB"/>
    <w:rsid w:val="00D61D6B"/>
    <w:rsid w:val="00D661FD"/>
    <w:rsid w:val="00D66621"/>
    <w:rsid w:val="00D66E32"/>
    <w:rsid w:val="00D67DF2"/>
    <w:rsid w:val="00D67E53"/>
    <w:rsid w:val="00D70571"/>
    <w:rsid w:val="00D720B8"/>
    <w:rsid w:val="00D7644D"/>
    <w:rsid w:val="00D76B8F"/>
    <w:rsid w:val="00D778C1"/>
    <w:rsid w:val="00D80006"/>
    <w:rsid w:val="00D81261"/>
    <w:rsid w:val="00D813DE"/>
    <w:rsid w:val="00D82900"/>
    <w:rsid w:val="00D9001C"/>
    <w:rsid w:val="00D93451"/>
    <w:rsid w:val="00D969FC"/>
    <w:rsid w:val="00D97BBE"/>
    <w:rsid w:val="00DA08C9"/>
    <w:rsid w:val="00DA1710"/>
    <w:rsid w:val="00DA1BB3"/>
    <w:rsid w:val="00DA2126"/>
    <w:rsid w:val="00DA3A33"/>
    <w:rsid w:val="00DA3A92"/>
    <w:rsid w:val="00DA3FB3"/>
    <w:rsid w:val="00DA46F1"/>
    <w:rsid w:val="00DB02BB"/>
    <w:rsid w:val="00DB064E"/>
    <w:rsid w:val="00DB1C2C"/>
    <w:rsid w:val="00DB5266"/>
    <w:rsid w:val="00DB6DA5"/>
    <w:rsid w:val="00DB75CD"/>
    <w:rsid w:val="00DC5B78"/>
    <w:rsid w:val="00DD1F99"/>
    <w:rsid w:val="00DD419F"/>
    <w:rsid w:val="00DD41A7"/>
    <w:rsid w:val="00DD5FDF"/>
    <w:rsid w:val="00DD75D4"/>
    <w:rsid w:val="00DD7CB4"/>
    <w:rsid w:val="00DE0A83"/>
    <w:rsid w:val="00DE1123"/>
    <w:rsid w:val="00DE2819"/>
    <w:rsid w:val="00DE308C"/>
    <w:rsid w:val="00DE3C80"/>
    <w:rsid w:val="00DE41B1"/>
    <w:rsid w:val="00DE7363"/>
    <w:rsid w:val="00DE7641"/>
    <w:rsid w:val="00DF09B4"/>
    <w:rsid w:val="00DF3835"/>
    <w:rsid w:val="00DF3BC1"/>
    <w:rsid w:val="00DF55AD"/>
    <w:rsid w:val="00E0240F"/>
    <w:rsid w:val="00E04208"/>
    <w:rsid w:val="00E05205"/>
    <w:rsid w:val="00E06B29"/>
    <w:rsid w:val="00E07667"/>
    <w:rsid w:val="00E12058"/>
    <w:rsid w:val="00E13561"/>
    <w:rsid w:val="00E14CA1"/>
    <w:rsid w:val="00E153A1"/>
    <w:rsid w:val="00E17053"/>
    <w:rsid w:val="00E20F63"/>
    <w:rsid w:val="00E217CF"/>
    <w:rsid w:val="00E21F3B"/>
    <w:rsid w:val="00E22290"/>
    <w:rsid w:val="00E227A4"/>
    <w:rsid w:val="00E232F8"/>
    <w:rsid w:val="00E24994"/>
    <w:rsid w:val="00E25300"/>
    <w:rsid w:val="00E266F8"/>
    <w:rsid w:val="00E274ED"/>
    <w:rsid w:val="00E2796A"/>
    <w:rsid w:val="00E31AF2"/>
    <w:rsid w:val="00E31CB4"/>
    <w:rsid w:val="00E34B30"/>
    <w:rsid w:val="00E36115"/>
    <w:rsid w:val="00E45229"/>
    <w:rsid w:val="00E500FA"/>
    <w:rsid w:val="00E506F6"/>
    <w:rsid w:val="00E50B11"/>
    <w:rsid w:val="00E52D9F"/>
    <w:rsid w:val="00E60115"/>
    <w:rsid w:val="00E6082F"/>
    <w:rsid w:val="00E64187"/>
    <w:rsid w:val="00E667AE"/>
    <w:rsid w:val="00E67F84"/>
    <w:rsid w:val="00E71766"/>
    <w:rsid w:val="00E71922"/>
    <w:rsid w:val="00E753F2"/>
    <w:rsid w:val="00E805AD"/>
    <w:rsid w:val="00E810FA"/>
    <w:rsid w:val="00E84B73"/>
    <w:rsid w:val="00E95A64"/>
    <w:rsid w:val="00E95B43"/>
    <w:rsid w:val="00E96FA8"/>
    <w:rsid w:val="00E97148"/>
    <w:rsid w:val="00E973D9"/>
    <w:rsid w:val="00E97951"/>
    <w:rsid w:val="00EA05AA"/>
    <w:rsid w:val="00EA0AF9"/>
    <w:rsid w:val="00EA269F"/>
    <w:rsid w:val="00EA47D8"/>
    <w:rsid w:val="00EA59CA"/>
    <w:rsid w:val="00EA7965"/>
    <w:rsid w:val="00EB1A33"/>
    <w:rsid w:val="00EB228D"/>
    <w:rsid w:val="00EB2F9B"/>
    <w:rsid w:val="00EB3071"/>
    <w:rsid w:val="00EB5F95"/>
    <w:rsid w:val="00EC0CDF"/>
    <w:rsid w:val="00EC0CE6"/>
    <w:rsid w:val="00EC3A30"/>
    <w:rsid w:val="00EC51E1"/>
    <w:rsid w:val="00EC67CD"/>
    <w:rsid w:val="00EC7766"/>
    <w:rsid w:val="00EC7C73"/>
    <w:rsid w:val="00ED11B7"/>
    <w:rsid w:val="00ED2026"/>
    <w:rsid w:val="00ED22BE"/>
    <w:rsid w:val="00ED34C1"/>
    <w:rsid w:val="00ED4CCC"/>
    <w:rsid w:val="00ED6806"/>
    <w:rsid w:val="00ED7463"/>
    <w:rsid w:val="00EE3178"/>
    <w:rsid w:val="00EE541D"/>
    <w:rsid w:val="00EE7D40"/>
    <w:rsid w:val="00EF077E"/>
    <w:rsid w:val="00EF2E8C"/>
    <w:rsid w:val="00EF3293"/>
    <w:rsid w:val="00EF645F"/>
    <w:rsid w:val="00EF66B8"/>
    <w:rsid w:val="00EF7352"/>
    <w:rsid w:val="00F01329"/>
    <w:rsid w:val="00F028DB"/>
    <w:rsid w:val="00F02BDE"/>
    <w:rsid w:val="00F03095"/>
    <w:rsid w:val="00F0345E"/>
    <w:rsid w:val="00F0401C"/>
    <w:rsid w:val="00F04459"/>
    <w:rsid w:val="00F0513C"/>
    <w:rsid w:val="00F06CDD"/>
    <w:rsid w:val="00F0767B"/>
    <w:rsid w:val="00F07F8D"/>
    <w:rsid w:val="00F1281D"/>
    <w:rsid w:val="00F17859"/>
    <w:rsid w:val="00F20674"/>
    <w:rsid w:val="00F23252"/>
    <w:rsid w:val="00F24077"/>
    <w:rsid w:val="00F2438C"/>
    <w:rsid w:val="00F24963"/>
    <w:rsid w:val="00F27CE3"/>
    <w:rsid w:val="00F27DF2"/>
    <w:rsid w:val="00F30017"/>
    <w:rsid w:val="00F3074A"/>
    <w:rsid w:val="00F31A34"/>
    <w:rsid w:val="00F31E53"/>
    <w:rsid w:val="00F327B5"/>
    <w:rsid w:val="00F3297B"/>
    <w:rsid w:val="00F333D6"/>
    <w:rsid w:val="00F34454"/>
    <w:rsid w:val="00F34A24"/>
    <w:rsid w:val="00F36675"/>
    <w:rsid w:val="00F37370"/>
    <w:rsid w:val="00F3784A"/>
    <w:rsid w:val="00F3792F"/>
    <w:rsid w:val="00F40178"/>
    <w:rsid w:val="00F401DE"/>
    <w:rsid w:val="00F40DCA"/>
    <w:rsid w:val="00F41CB4"/>
    <w:rsid w:val="00F435F8"/>
    <w:rsid w:val="00F44D1E"/>
    <w:rsid w:val="00F45EFA"/>
    <w:rsid w:val="00F474F6"/>
    <w:rsid w:val="00F50B2F"/>
    <w:rsid w:val="00F5132B"/>
    <w:rsid w:val="00F520BF"/>
    <w:rsid w:val="00F5231A"/>
    <w:rsid w:val="00F5302E"/>
    <w:rsid w:val="00F53F8E"/>
    <w:rsid w:val="00F56C57"/>
    <w:rsid w:val="00F57016"/>
    <w:rsid w:val="00F61301"/>
    <w:rsid w:val="00F61CFC"/>
    <w:rsid w:val="00F62C5B"/>
    <w:rsid w:val="00F656C8"/>
    <w:rsid w:val="00F656CF"/>
    <w:rsid w:val="00F662F8"/>
    <w:rsid w:val="00F70A00"/>
    <w:rsid w:val="00F7143F"/>
    <w:rsid w:val="00F71646"/>
    <w:rsid w:val="00F718C7"/>
    <w:rsid w:val="00F73BA9"/>
    <w:rsid w:val="00F74D96"/>
    <w:rsid w:val="00F832E2"/>
    <w:rsid w:val="00F875FA"/>
    <w:rsid w:val="00F878A2"/>
    <w:rsid w:val="00F9068F"/>
    <w:rsid w:val="00F92CAB"/>
    <w:rsid w:val="00F95883"/>
    <w:rsid w:val="00F963A7"/>
    <w:rsid w:val="00F97673"/>
    <w:rsid w:val="00FA3100"/>
    <w:rsid w:val="00FA4579"/>
    <w:rsid w:val="00FA45C6"/>
    <w:rsid w:val="00FA7D4F"/>
    <w:rsid w:val="00FB040D"/>
    <w:rsid w:val="00FB3776"/>
    <w:rsid w:val="00FB4387"/>
    <w:rsid w:val="00FB5062"/>
    <w:rsid w:val="00FB7E10"/>
    <w:rsid w:val="00FC1EB2"/>
    <w:rsid w:val="00FC25E1"/>
    <w:rsid w:val="00FC398B"/>
    <w:rsid w:val="00FD2EA8"/>
    <w:rsid w:val="00FD393C"/>
    <w:rsid w:val="00FD5779"/>
    <w:rsid w:val="00FD690D"/>
    <w:rsid w:val="00FE2788"/>
    <w:rsid w:val="00FE2B18"/>
    <w:rsid w:val="00FE3C95"/>
    <w:rsid w:val="00FE5CCF"/>
    <w:rsid w:val="00FE62F6"/>
    <w:rsid w:val="00FF0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v-text-anchor:middle" fill="f" fillcolor="white" stroke="f" strokecolor="gray">
      <v:fill color="white" on="f" type="frame"/>
      <v:stroke color="gray" color2="#7f7f7f" on="f"/>
    </o:shapedefaults>
    <o:shapelayout v:ext="edit">
      <o:idmap v:ext="edit" data="1"/>
    </o:shapelayout>
  </w:shapeDefaults>
  <w:doNotEmbedSmartTags/>
  <w:decimalSymbol w:val=","/>
  <w:listSeparator w:val=";"/>
  <w15:docId w15:val="{E3BB3D0D-183D-42CC-B84C-84FAC193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4B0"/>
    <w:pPr>
      <w:suppressAutoHyphens/>
      <w:spacing w:line="276" w:lineRule="auto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980621"/>
    <w:pPr>
      <w:keepNext/>
      <w:keepLines/>
      <w:tabs>
        <w:tab w:val="num" w:pos="0"/>
      </w:tabs>
      <w:spacing w:before="480"/>
      <w:ind w:left="432" w:hanging="4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80621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80621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10"/>
    <w:next w:val="a0"/>
    <w:link w:val="40"/>
    <w:qFormat/>
    <w:rsid w:val="00DA1710"/>
    <w:pPr>
      <w:tabs>
        <w:tab w:val="num" w:pos="1440"/>
      </w:tabs>
      <w:spacing w:line="240" w:lineRule="auto"/>
      <w:ind w:left="1656" w:hanging="864"/>
      <w:jc w:val="center"/>
      <w:outlineLvl w:val="3"/>
    </w:pPr>
    <w:rPr>
      <w:rFonts w:ascii="Liberation Serif" w:eastAsia="DejaVu Sans" w:hAnsi="Liberation Serif" w:cs="Times New Roman"/>
      <w:b/>
      <w:bCs/>
      <w:sz w:val="24"/>
      <w:szCs w:val="24"/>
      <w:lang w:val="ru-RU" w:eastAsia="ar-SA"/>
    </w:rPr>
  </w:style>
  <w:style w:type="paragraph" w:styleId="5">
    <w:name w:val="heading 5"/>
    <w:basedOn w:val="10"/>
    <w:next w:val="a0"/>
    <w:link w:val="50"/>
    <w:qFormat/>
    <w:rsid w:val="00DA1710"/>
    <w:pPr>
      <w:tabs>
        <w:tab w:val="num" w:pos="1440"/>
      </w:tabs>
      <w:spacing w:line="240" w:lineRule="auto"/>
      <w:ind w:left="1512" w:hanging="1008"/>
      <w:jc w:val="center"/>
      <w:outlineLvl w:val="4"/>
    </w:pPr>
    <w:rPr>
      <w:rFonts w:ascii="Times New Roman" w:eastAsia="DejaVu Sans" w:hAnsi="Times New Roman" w:cs="Times New Roman"/>
      <w:b/>
      <w:bCs/>
      <w:sz w:val="24"/>
      <w:szCs w:val="24"/>
      <w:lang w:val="ru-RU" w:eastAsia="ar-SA"/>
    </w:rPr>
  </w:style>
  <w:style w:type="paragraph" w:styleId="90">
    <w:name w:val="heading 9"/>
    <w:basedOn w:val="a"/>
    <w:next w:val="a"/>
    <w:link w:val="91"/>
    <w:uiPriority w:val="9"/>
    <w:semiHidden/>
    <w:unhideWhenUsed/>
    <w:qFormat/>
    <w:rsid w:val="00DA1710"/>
    <w:pPr>
      <w:spacing w:before="240" w:after="60" w:line="240" w:lineRule="auto"/>
      <w:jc w:val="left"/>
      <w:outlineLvl w:val="8"/>
    </w:pPr>
    <w:rPr>
      <w:rFonts w:ascii="Cambria" w:eastAsia="MS Gothic" w:hAnsi="Cambria" w:cs="Times New Roman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980621"/>
    <w:rPr>
      <w:rFonts w:ascii="Symbol" w:hAnsi="Symbol"/>
    </w:rPr>
  </w:style>
  <w:style w:type="character" w:customStyle="1" w:styleId="WW8Num2z1">
    <w:name w:val="WW8Num2z1"/>
    <w:rsid w:val="00980621"/>
    <w:rPr>
      <w:rFonts w:ascii="Wingdings" w:hAnsi="Wingdings"/>
    </w:rPr>
  </w:style>
  <w:style w:type="character" w:customStyle="1" w:styleId="WW8Num2z4">
    <w:name w:val="WW8Num2z4"/>
    <w:rsid w:val="00980621"/>
    <w:rPr>
      <w:rFonts w:ascii="Courier New" w:hAnsi="Courier New"/>
    </w:rPr>
  </w:style>
  <w:style w:type="character" w:customStyle="1" w:styleId="WW8Num3z0">
    <w:name w:val="WW8Num3z0"/>
    <w:rsid w:val="00980621"/>
    <w:rPr>
      <w:rFonts w:ascii="Symbol" w:hAnsi="Symbol"/>
    </w:rPr>
  </w:style>
  <w:style w:type="character" w:customStyle="1" w:styleId="WW8Num3z1">
    <w:name w:val="WW8Num3z1"/>
    <w:rsid w:val="00980621"/>
    <w:rPr>
      <w:rFonts w:ascii="Wingdings" w:hAnsi="Wingdings"/>
    </w:rPr>
  </w:style>
  <w:style w:type="character" w:customStyle="1" w:styleId="WW8Num3z4">
    <w:name w:val="WW8Num3z4"/>
    <w:rsid w:val="00980621"/>
    <w:rPr>
      <w:rFonts w:ascii="Courier New" w:hAnsi="Courier New"/>
    </w:rPr>
  </w:style>
  <w:style w:type="character" w:customStyle="1" w:styleId="WW8Num4z0">
    <w:name w:val="WW8Num4z0"/>
    <w:rsid w:val="00980621"/>
    <w:rPr>
      <w:rFonts w:ascii="Courier New" w:hAnsi="Courier New" w:cs="Courier New"/>
    </w:rPr>
  </w:style>
  <w:style w:type="character" w:customStyle="1" w:styleId="WW8Num6z0">
    <w:name w:val="WW8Num6z0"/>
    <w:rsid w:val="00980621"/>
    <w:rPr>
      <w:rFonts w:cs="Times New Roman"/>
    </w:rPr>
  </w:style>
  <w:style w:type="character" w:customStyle="1" w:styleId="WW8Num7z0">
    <w:name w:val="WW8Num7z0"/>
    <w:rsid w:val="00980621"/>
    <w:rPr>
      <w:rFonts w:ascii="Symbol" w:hAnsi="Symbol"/>
    </w:rPr>
  </w:style>
  <w:style w:type="character" w:customStyle="1" w:styleId="WW8Num8z0">
    <w:name w:val="WW8Num8z0"/>
    <w:rsid w:val="00980621"/>
    <w:rPr>
      <w:rFonts w:ascii="Symbol" w:hAnsi="Symbol"/>
      <w:color w:val="auto"/>
    </w:rPr>
  </w:style>
  <w:style w:type="character" w:customStyle="1" w:styleId="WW8Num9z0">
    <w:name w:val="WW8Num9z0"/>
    <w:rsid w:val="00980621"/>
    <w:rPr>
      <w:rFonts w:ascii="Symbol" w:hAnsi="Symbol"/>
    </w:rPr>
  </w:style>
  <w:style w:type="character" w:customStyle="1" w:styleId="WW8Num12z0">
    <w:name w:val="WW8Num12z0"/>
    <w:rsid w:val="00980621"/>
    <w:rPr>
      <w:rFonts w:ascii="Symbol" w:hAnsi="Symbol"/>
    </w:rPr>
  </w:style>
  <w:style w:type="character" w:customStyle="1" w:styleId="WW8Num14z0">
    <w:name w:val="WW8Num14z0"/>
    <w:rsid w:val="00980621"/>
    <w:rPr>
      <w:rFonts w:cs="Times New Roman"/>
    </w:rPr>
  </w:style>
  <w:style w:type="character" w:customStyle="1" w:styleId="WW8Num15z0">
    <w:name w:val="WW8Num15z0"/>
    <w:rsid w:val="00980621"/>
    <w:rPr>
      <w:rFonts w:ascii="Symbol" w:hAnsi="Symbol"/>
    </w:rPr>
  </w:style>
  <w:style w:type="character" w:customStyle="1" w:styleId="Absatz-Standardschriftart">
    <w:name w:val="Absatz-Standardschriftart"/>
    <w:rsid w:val="00980621"/>
  </w:style>
  <w:style w:type="character" w:customStyle="1" w:styleId="WW8Num1z0">
    <w:name w:val="WW8Num1z0"/>
    <w:rsid w:val="00980621"/>
    <w:rPr>
      <w:rFonts w:ascii="Symbol" w:hAnsi="Symbol"/>
    </w:rPr>
  </w:style>
  <w:style w:type="character" w:customStyle="1" w:styleId="WW8Num1z1">
    <w:name w:val="WW8Num1z1"/>
    <w:rsid w:val="00980621"/>
    <w:rPr>
      <w:rFonts w:ascii="Wingdings" w:hAnsi="Wingdings"/>
    </w:rPr>
  </w:style>
  <w:style w:type="character" w:customStyle="1" w:styleId="WW8Num1z4">
    <w:name w:val="WW8Num1z4"/>
    <w:rsid w:val="00980621"/>
    <w:rPr>
      <w:rFonts w:ascii="Courier New" w:hAnsi="Courier New"/>
    </w:rPr>
  </w:style>
  <w:style w:type="character" w:customStyle="1" w:styleId="WW8Num4z2">
    <w:name w:val="WW8Num4z2"/>
    <w:rsid w:val="00980621"/>
    <w:rPr>
      <w:rFonts w:ascii="Wingdings" w:hAnsi="Wingdings"/>
    </w:rPr>
  </w:style>
  <w:style w:type="character" w:customStyle="1" w:styleId="WW8Num4z3">
    <w:name w:val="WW8Num4z3"/>
    <w:rsid w:val="00980621"/>
    <w:rPr>
      <w:rFonts w:ascii="Symbol" w:hAnsi="Symbol"/>
    </w:rPr>
  </w:style>
  <w:style w:type="character" w:customStyle="1" w:styleId="WW8Num5z0">
    <w:name w:val="WW8Num5z0"/>
    <w:rsid w:val="00980621"/>
    <w:rPr>
      <w:rFonts w:ascii="Symbol" w:hAnsi="Symbol"/>
    </w:rPr>
  </w:style>
  <w:style w:type="character" w:customStyle="1" w:styleId="WW8Num5z1">
    <w:name w:val="WW8Num5z1"/>
    <w:rsid w:val="00980621"/>
    <w:rPr>
      <w:rFonts w:ascii="Wingdings" w:hAnsi="Wingdings"/>
    </w:rPr>
  </w:style>
  <w:style w:type="character" w:customStyle="1" w:styleId="WW8Num5z4">
    <w:name w:val="WW8Num5z4"/>
    <w:rsid w:val="00980621"/>
    <w:rPr>
      <w:rFonts w:ascii="Courier New" w:hAnsi="Courier New"/>
    </w:rPr>
  </w:style>
  <w:style w:type="character" w:customStyle="1" w:styleId="WW8Num8z1">
    <w:name w:val="WW8Num8z1"/>
    <w:rsid w:val="00980621"/>
    <w:rPr>
      <w:rFonts w:ascii="Courier New" w:hAnsi="Courier New" w:cs="Courier New"/>
    </w:rPr>
  </w:style>
  <w:style w:type="character" w:customStyle="1" w:styleId="WW8Num8z2">
    <w:name w:val="WW8Num8z2"/>
    <w:rsid w:val="00980621"/>
    <w:rPr>
      <w:rFonts w:ascii="Wingdings" w:hAnsi="Wingdings"/>
    </w:rPr>
  </w:style>
  <w:style w:type="character" w:customStyle="1" w:styleId="WW8Num8z3">
    <w:name w:val="WW8Num8z3"/>
    <w:rsid w:val="00980621"/>
    <w:rPr>
      <w:rFonts w:ascii="Symbol" w:hAnsi="Symbol"/>
    </w:rPr>
  </w:style>
  <w:style w:type="character" w:customStyle="1" w:styleId="WW8Num9z1">
    <w:name w:val="WW8Num9z1"/>
    <w:rsid w:val="00980621"/>
    <w:rPr>
      <w:rFonts w:ascii="Courier New" w:hAnsi="Courier New" w:cs="Courier New"/>
    </w:rPr>
  </w:style>
  <w:style w:type="character" w:customStyle="1" w:styleId="WW8Num9z2">
    <w:name w:val="WW8Num9z2"/>
    <w:rsid w:val="00980621"/>
    <w:rPr>
      <w:rFonts w:ascii="Wingdings" w:hAnsi="Wingdings"/>
    </w:rPr>
  </w:style>
  <w:style w:type="character" w:customStyle="1" w:styleId="WW8Num12z1">
    <w:name w:val="WW8Num12z1"/>
    <w:rsid w:val="00980621"/>
    <w:rPr>
      <w:rFonts w:ascii="Courier New" w:hAnsi="Courier New" w:cs="Courier New"/>
    </w:rPr>
  </w:style>
  <w:style w:type="character" w:customStyle="1" w:styleId="WW8Num12z2">
    <w:name w:val="WW8Num12z2"/>
    <w:rsid w:val="00980621"/>
    <w:rPr>
      <w:rFonts w:ascii="Wingdings" w:hAnsi="Wingdings"/>
    </w:rPr>
  </w:style>
  <w:style w:type="character" w:customStyle="1" w:styleId="WW8Num17z0">
    <w:name w:val="WW8Num17z0"/>
    <w:rsid w:val="00980621"/>
    <w:rPr>
      <w:rFonts w:ascii="Symbol" w:hAnsi="Symbol"/>
    </w:rPr>
  </w:style>
  <w:style w:type="character" w:customStyle="1" w:styleId="WW8Num17z1">
    <w:name w:val="WW8Num17z1"/>
    <w:rsid w:val="00980621"/>
    <w:rPr>
      <w:rFonts w:ascii="Courier New" w:hAnsi="Courier New" w:cs="Courier New"/>
    </w:rPr>
  </w:style>
  <w:style w:type="character" w:customStyle="1" w:styleId="WW8Num17z2">
    <w:name w:val="WW8Num17z2"/>
    <w:rsid w:val="00980621"/>
    <w:rPr>
      <w:rFonts w:ascii="Wingdings" w:hAnsi="Wingdings"/>
    </w:rPr>
  </w:style>
  <w:style w:type="character" w:customStyle="1" w:styleId="WW8Num19z0">
    <w:name w:val="WW8Num19z0"/>
    <w:rsid w:val="00980621"/>
    <w:rPr>
      <w:rFonts w:ascii="Symbol" w:hAnsi="Symbol"/>
    </w:rPr>
  </w:style>
  <w:style w:type="character" w:customStyle="1" w:styleId="WW8Num19z1">
    <w:name w:val="WW8Num19z1"/>
    <w:rsid w:val="00980621"/>
    <w:rPr>
      <w:rFonts w:ascii="Courier New" w:hAnsi="Courier New" w:cs="Courier New"/>
    </w:rPr>
  </w:style>
  <w:style w:type="character" w:customStyle="1" w:styleId="WW8Num19z2">
    <w:name w:val="WW8Num19z2"/>
    <w:rsid w:val="00980621"/>
    <w:rPr>
      <w:rFonts w:ascii="Wingdings" w:hAnsi="Wingdings"/>
    </w:rPr>
  </w:style>
  <w:style w:type="character" w:customStyle="1" w:styleId="WW8Num20z0">
    <w:name w:val="WW8Num20z0"/>
    <w:rsid w:val="00980621"/>
    <w:rPr>
      <w:rFonts w:ascii="Symbol" w:hAnsi="Symbol"/>
    </w:rPr>
  </w:style>
  <w:style w:type="character" w:customStyle="1" w:styleId="WW8Num20z1">
    <w:name w:val="WW8Num20z1"/>
    <w:rsid w:val="00980621"/>
    <w:rPr>
      <w:rFonts w:ascii="Courier New" w:hAnsi="Courier New" w:cs="Courier New"/>
    </w:rPr>
  </w:style>
  <w:style w:type="character" w:customStyle="1" w:styleId="WW8Num20z2">
    <w:name w:val="WW8Num20z2"/>
    <w:rsid w:val="00980621"/>
    <w:rPr>
      <w:rFonts w:ascii="Wingdings" w:hAnsi="Wingdings"/>
    </w:rPr>
  </w:style>
  <w:style w:type="character" w:customStyle="1" w:styleId="WW8Num29z0">
    <w:name w:val="WW8Num29z0"/>
    <w:rsid w:val="00980621"/>
    <w:rPr>
      <w:rFonts w:ascii="Symbol" w:hAnsi="Symbol"/>
    </w:rPr>
  </w:style>
  <w:style w:type="character" w:customStyle="1" w:styleId="WW8Num29z1">
    <w:name w:val="WW8Num29z1"/>
    <w:rsid w:val="00980621"/>
    <w:rPr>
      <w:rFonts w:ascii="Courier New" w:hAnsi="Courier New" w:cs="Courier New"/>
    </w:rPr>
  </w:style>
  <w:style w:type="character" w:customStyle="1" w:styleId="WW8Num29z2">
    <w:name w:val="WW8Num29z2"/>
    <w:rsid w:val="00980621"/>
    <w:rPr>
      <w:rFonts w:ascii="Wingdings" w:hAnsi="Wingdings"/>
    </w:rPr>
  </w:style>
  <w:style w:type="character" w:customStyle="1" w:styleId="WW8Num32z0">
    <w:name w:val="WW8Num32z0"/>
    <w:rsid w:val="00980621"/>
    <w:rPr>
      <w:rFonts w:ascii="Symbol" w:hAnsi="Symbol"/>
    </w:rPr>
  </w:style>
  <w:style w:type="character" w:customStyle="1" w:styleId="WW8Num32z1">
    <w:name w:val="WW8Num32z1"/>
    <w:rsid w:val="00980621"/>
    <w:rPr>
      <w:rFonts w:ascii="Courier New" w:hAnsi="Courier New" w:cs="Courier New"/>
    </w:rPr>
  </w:style>
  <w:style w:type="character" w:customStyle="1" w:styleId="WW8Num32z2">
    <w:name w:val="WW8Num32z2"/>
    <w:rsid w:val="00980621"/>
    <w:rPr>
      <w:rFonts w:ascii="Wingdings" w:hAnsi="Wingdings"/>
    </w:rPr>
  </w:style>
  <w:style w:type="character" w:customStyle="1" w:styleId="WW8Num35z0">
    <w:name w:val="WW8Num35z0"/>
    <w:rsid w:val="00980621"/>
    <w:rPr>
      <w:rFonts w:ascii="Symbol" w:hAnsi="Symbol"/>
    </w:rPr>
  </w:style>
  <w:style w:type="character" w:customStyle="1" w:styleId="WW8Num35z1">
    <w:name w:val="WW8Num35z1"/>
    <w:rsid w:val="00980621"/>
    <w:rPr>
      <w:rFonts w:ascii="Times New Roman" w:eastAsia="Calibri" w:hAnsi="Times New Roman" w:cs="Times New Roman"/>
    </w:rPr>
  </w:style>
  <w:style w:type="character" w:customStyle="1" w:styleId="WW8Num35z2">
    <w:name w:val="WW8Num35z2"/>
    <w:rsid w:val="00980621"/>
    <w:rPr>
      <w:rFonts w:ascii="Wingdings" w:hAnsi="Wingdings"/>
    </w:rPr>
  </w:style>
  <w:style w:type="character" w:customStyle="1" w:styleId="WW8Num35z4">
    <w:name w:val="WW8Num35z4"/>
    <w:rsid w:val="00980621"/>
    <w:rPr>
      <w:rFonts w:ascii="Courier New" w:hAnsi="Courier New" w:cs="Courier New"/>
    </w:rPr>
  </w:style>
  <w:style w:type="character" w:customStyle="1" w:styleId="WW8Num36z0">
    <w:name w:val="WW8Num36z0"/>
    <w:rsid w:val="00980621"/>
    <w:rPr>
      <w:rFonts w:ascii="Symbol" w:hAnsi="Symbol"/>
    </w:rPr>
  </w:style>
  <w:style w:type="character" w:customStyle="1" w:styleId="WW8Num36z1">
    <w:name w:val="WW8Num36z1"/>
    <w:rsid w:val="00980621"/>
    <w:rPr>
      <w:rFonts w:ascii="Courier New" w:hAnsi="Courier New"/>
    </w:rPr>
  </w:style>
  <w:style w:type="character" w:customStyle="1" w:styleId="WW8Num36z2">
    <w:name w:val="WW8Num36z2"/>
    <w:rsid w:val="00980621"/>
    <w:rPr>
      <w:rFonts w:ascii="Wingdings" w:hAnsi="Wingdings"/>
    </w:rPr>
  </w:style>
  <w:style w:type="character" w:customStyle="1" w:styleId="WW8Num40z0">
    <w:name w:val="WW8Num40z0"/>
    <w:rsid w:val="00980621"/>
    <w:rPr>
      <w:b w:val="0"/>
      <w:i w:val="0"/>
      <w:sz w:val="24"/>
    </w:rPr>
  </w:style>
  <w:style w:type="character" w:customStyle="1" w:styleId="WW8Num43z0">
    <w:name w:val="WW8Num43z0"/>
    <w:rsid w:val="00980621"/>
    <w:rPr>
      <w:rFonts w:ascii="Symbol" w:hAnsi="Symbol"/>
    </w:rPr>
  </w:style>
  <w:style w:type="character" w:customStyle="1" w:styleId="WW8Num43z1">
    <w:name w:val="WW8Num43z1"/>
    <w:rsid w:val="00980621"/>
    <w:rPr>
      <w:rFonts w:ascii="Courier New" w:hAnsi="Courier New" w:cs="Courier New"/>
    </w:rPr>
  </w:style>
  <w:style w:type="character" w:customStyle="1" w:styleId="WW8Num43z2">
    <w:name w:val="WW8Num43z2"/>
    <w:rsid w:val="00980621"/>
    <w:rPr>
      <w:rFonts w:ascii="Wingdings" w:hAnsi="Wingdings"/>
    </w:rPr>
  </w:style>
  <w:style w:type="character" w:customStyle="1" w:styleId="WW8Num44z0">
    <w:name w:val="WW8Num44z0"/>
    <w:rsid w:val="00980621"/>
    <w:rPr>
      <w:rFonts w:ascii="Courier New" w:hAnsi="Courier New" w:cs="Courier New"/>
      <w:lang w:val="ru-RU"/>
    </w:rPr>
  </w:style>
  <w:style w:type="character" w:customStyle="1" w:styleId="WW8Num44z1">
    <w:name w:val="WW8Num44z1"/>
    <w:rsid w:val="00980621"/>
    <w:rPr>
      <w:rFonts w:ascii="Courier New" w:hAnsi="Courier New" w:cs="Courier New"/>
    </w:rPr>
  </w:style>
  <w:style w:type="character" w:customStyle="1" w:styleId="WW8Num44z2">
    <w:name w:val="WW8Num44z2"/>
    <w:rsid w:val="00980621"/>
    <w:rPr>
      <w:rFonts w:ascii="Wingdings" w:hAnsi="Wingdings"/>
    </w:rPr>
  </w:style>
  <w:style w:type="character" w:customStyle="1" w:styleId="WW8Num44z3">
    <w:name w:val="WW8Num44z3"/>
    <w:rsid w:val="00980621"/>
    <w:rPr>
      <w:rFonts w:ascii="Symbol" w:hAnsi="Symbol"/>
    </w:rPr>
  </w:style>
  <w:style w:type="character" w:customStyle="1" w:styleId="Heading1Char">
    <w:name w:val="Heading 1 Char"/>
    <w:basedOn w:val="a1"/>
    <w:rsid w:val="009806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alloonTextChar">
    <w:name w:val="Balloon Text Char"/>
    <w:basedOn w:val="a1"/>
    <w:rsid w:val="00980621"/>
    <w:rPr>
      <w:rFonts w:ascii="Tahoma" w:hAnsi="Tahoma" w:cs="Tahoma"/>
      <w:sz w:val="16"/>
      <w:szCs w:val="16"/>
    </w:rPr>
  </w:style>
  <w:style w:type="character" w:styleId="a4">
    <w:name w:val="Placeholder Text"/>
    <w:basedOn w:val="a1"/>
    <w:uiPriority w:val="99"/>
    <w:rsid w:val="00980621"/>
    <w:rPr>
      <w:color w:val="808080"/>
    </w:rPr>
  </w:style>
  <w:style w:type="character" w:customStyle="1" w:styleId="a5">
    <w:name w:val="Непропорциональный текст"/>
    <w:rsid w:val="00980621"/>
    <w:rPr>
      <w:rFonts w:ascii="DejaVu Sans Mono" w:eastAsia="DejaVu Sans Mono" w:hAnsi="DejaVu Sans Mono" w:cs="DejaVu Sans Mono"/>
    </w:rPr>
  </w:style>
  <w:style w:type="character" w:customStyle="1" w:styleId="HeaderChar">
    <w:name w:val="Header Char"/>
    <w:basedOn w:val="a1"/>
    <w:rsid w:val="00980621"/>
  </w:style>
  <w:style w:type="character" w:customStyle="1" w:styleId="FooterChar">
    <w:name w:val="Footer Char"/>
    <w:basedOn w:val="a1"/>
    <w:rsid w:val="00980621"/>
  </w:style>
  <w:style w:type="character" w:customStyle="1" w:styleId="FootnoteTextChar">
    <w:name w:val="Footnote Text Char"/>
    <w:basedOn w:val="a1"/>
    <w:rsid w:val="00980621"/>
    <w:rPr>
      <w:sz w:val="20"/>
      <w:szCs w:val="20"/>
    </w:rPr>
  </w:style>
  <w:style w:type="character" w:customStyle="1" w:styleId="FootnoteCharacters">
    <w:name w:val="Footnote Characters"/>
    <w:basedOn w:val="a1"/>
    <w:rsid w:val="00980621"/>
    <w:rPr>
      <w:vertAlign w:val="superscript"/>
    </w:rPr>
  </w:style>
  <w:style w:type="character" w:customStyle="1" w:styleId="h4">
    <w:name w:val="h4"/>
    <w:basedOn w:val="a1"/>
    <w:rsid w:val="00980621"/>
  </w:style>
  <w:style w:type="character" w:styleId="a6">
    <w:name w:val="Hyperlink"/>
    <w:basedOn w:val="a1"/>
    <w:uiPriority w:val="99"/>
    <w:rsid w:val="00980621"/>
    <w:rPr>
      <w:color w:val="0000FF"/>
      <w:u w:val="single"/>
    </w:rPr>
  </w:style>
  <w:style w:type="character" w:styleId="a7">
    <w:name w:val="footnote reference"/>
    <w:rsid w:val="00980621"/>
    <w:rPr>
      <w:vertAlign w:val="superscript"/>
    </w:rPr>
  </w:style>
  <w:style w:type="character" w:customStyle="1" w:styleId="EndnoteCharacters">
    <w:name w:val="Endnote Characters"/>
    <w:rsid w:val="00980621"/>
    <w:rPr>
      <w:vertAlign w:val="superscript"/>
    </w:rPr>
  </w:style>
  <w:style w:type="character" w:customStyle="1" w:styleId="WW-EndnoteCharacters">
    <w:name w:val="WW-Endnote Characters"/>
    <w:rsid w:val="00980621"/>
  </w:style>
  <w:style w:type="character" w:styleId="a8">
    <w:name w:val="endnote reference"/>
    <w:rsid w:val="00980621"/>
    <w:rPr>
      <w:vertAlign w:val="superscript"/>
    </w:rPr>
  </w:style>
  <w:style w:type="paragraph" w:customStyle="1" w:styleId="Heading">
    <w:name w:val="Heading"/>
    <w:basedOn w:val="a"/>
    <w:next w:val="a0"/>
    <w:rsid w:val="00980621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0">
    <w:name w:val="Body Text"/>
    <w:basedOn w:val="a"/>
    <w:rsid w:val="00980621"/>
    <w:pPr>
      <w:spacing w:after="120"/>
    </w:pPr>
  </w:style>
  <w:style w:type="paragraph" w:styleId="a9">
    <w:name w:val="List"/>
    <w:basedOn w:val="a0"/>
    <w:rsid w:val="00980621"/>
    <w:rPr>
      <w:rFonts w:cs="Lohit Hindi"/>
    </w:rPr>
  </w:style>
  <w:style w:type="paragraph" w:styleId="aa">
    <w:name w:val="caption"/>
    <w:basedOn w:val="a"/>
    <w:uiPriority w:val="35"/>
    <w:qFormat/>
    <w:rsid w:val="00980621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"/>
    <w:rsid w:val="00980621"/>
    <w:pPr>
      <w:suppressLineNumbers/>
    </w:pPr>
    <w:rPr>
      <w:rFonts w:cs="Lohit Hindi"/>
    </w:rPr>
  </w:style>
  <w:style w:type="paragraph" w:styleId="ab">
    <w:name w:val="TOC Heading"/>
    <w:basedOn w:val="1"/>
    <w:next w:val="a"/>
    <w:link w:val="ac"/>
    <w:uiPriority w:val="39"/>
    <w:qFormat/>
    <w:rsid w:val="00980621"/>
    <w:pPr>
      <w:tabs>
        <w:tab w:val="clear" w:pos="0"/>
      </w:tabs>
      <w:ind w:left="0" w:firstLine="0"/>
    </w:pPr>
  </w:style>
  <w:style w:type="paragraph" w:styleId="ad">
    <w:name w:val="Balloon Text"/>
    <w:basedOn w:val="a"/>
    <w:rsid w:val="00980621"/>
    <w:pPr>
      <w:spacing w:line="240" w:lineRule="auto"/>
    </w:pPr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980621"/>
    <w:pPr>
      <w:ind w:left="720"/>
    </w:pPr>
  </w:style>
  <w:style w:type="paragraph" w:customStyle="1" w:styleId="af">
    <w:name w:val="отчет"/>
    <w:basedOn w:val="a"/>
    <w:rsid w:val="00980621"/>
    <w:pPr>
      <w:widowControl w:val="0"/>
      <w:spacing w:line="360" w:lineRule="auto"/>
      <w:ind w:firstLine="567"/>
    </w:pPr>
    <w:rPr>
      <w:rFonts w:ascii="Times New Roman" w:eastAsia="Lucida Sans Unicode" w:hAnsi="Times New Roman" w:cs="Times New Roman"/>
      <w:kern w:val="1"/>
      <w:sz w:val="28"/>
      <w:szCs w:val="28"/>
      <w:lang w:val="ru-RU"/>
    </w:rPr>
  </w:style>
  <w:style w:type="paragraph" w:styleId="af0">
    <w:name w:val="header"/>
    <w:basedOn w:val="a"/>
    <w:rsid w:val="00980621"/>
    <w:pPr>
      <w:spacing w:line="240" w:lineRule="auto"/>
    </w:pPr>
  </w:style>
  <w:style w:type="paragraph" w:styleId="af1">
    <w:name w:val="footer"/>
    <w:basedOn w:val="a"/>
    <w:rsid w:val="00980621"/>
    <w:pPr>
      <w:spacing w:line="240" w:lineRule="auto"/>
    </w:pPr>
  </w:style>
  <w:style w:type="paragraph" w:styleId="af2">
    <w:name w:val="footnote text"/>
    <w:basedOn w:val="a"/>
    <w:rsid w:val="00980621"/>
    <w:pPr>
      <w:spacing w:line="240" w:lineRule="auto"/>
    </w:pPr>
    <w:rPr>
      <w:sz w:val="20"/>
      <w:szCs w:val="20"/>
    </w:rPr>
  </w:style>
  <w:style w:type="paragraph" w:customStyle="1" w:styleId="af3">
    <w:name w:val="Рисунок"/>
    <w:basedOn w:val="a"/>
    <w:rsid w:val="00980621"/>
    <w:pPr>
      <w:suppressLineNumbers/>
      <w:spacing w:before="120" w:after="120" w:line="240" w:lineRule="auto"/>
      <w:jc w:val="left"/>
    </w:pPr>
    <w:rPr>
      <w:rFonts w:ascii="Times New Roman" w:eastAsia="Times New Roman" w:hAnsi="Times New Roman" w:cs="Times New Roman"/>
      <w:i/>
      <w:iCs/>
      <w:sz w:val="24"/>
      <w:szCs w:val="24"/>
      <w:lang w:val="ru-RU"/>
    </w:rPr>
  </w:style>
  <w:style w:type="paragraph" w:customStyle="1" w:styleId="11">
    <w:name w:val="Абзац списка1"/>
    <w:basedOn w:val="a"/>
    <w:rsid w:val="00980621"/>
    <w:pPr>
      <w:widowControl w:val="0"/>
      <w:autoSpaceDE w:val="0"/>
      <w:spacing w:line="240" w:lineRule="auto"/>
      <w:ind w:left="708"/>
      <w:jc w:val="left"/>
    </w:pPr>
    <w:rPr>
      <w:rFonts w:ascii="Times New Roman" w:eastAsia="MS Mincho" w:hAnsi="Times New Roman"/>
      <w:sz w:val="20"/>
      <w:szCs w:val="20"/>
      <w:lang w:val="ru-RU"/>
    </w:rPr>
  </w:style>
  <w:style w:type="paragraph" w:customStyle="1" w:styleId="Framecontents">
    <w:name w:val="Frame contents"/>
    <w:basedOn w:val="a0"/>
    <w:rsid w:val="00980621"/>
  </w:style>
  <w:style w:type="table" w:styleId="af4">
    <w:name w:val="Table Grid"/>
    <w:basedOn w:val="a2"/>
    <w:rsid w:val="00EF2E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C2629"/>
    <w:pPr>
      <w:autoSpaceDE w:val="0"/>
      <w:autoSpaceDN w:val="0"/>
      <w:adjustRightInd w:val="0"/>
    </w:pPr>
    <w:rPr>
      <w:rFonts w:ascii="Lucida Sans Unicode" w:eastAsia="Calibri" w:hAnsi="Lucida Sans Unicode" w:cs="Lucida Sans Unicode"/>
      <w:color w:val="000000"/>
      <w:sz w:val="24"/>
      <w:szCs w:val="24"/>
      <w:lang w:val="ru-RU"/>
    </w:rPr>
  </w:style>
  <w:style w:type="paragraph" w:customStyle="1" w:styleId="af5">
    <w:name w:val="Содержимое таблицы"/>
    <w:basedOn w:val="a"/>
    <w:rsid w:val="008A6A50"/>
    <w:pPr>
      <w:suppressLineNumber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2">
    <w:name w:val="Обычный (веб)1"/>
    <w:basedOn w:val="a"/>
    <w:rsid w:val="002C3818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f6">
    <w:name w:val="Содержимое списка"/>
    <w:basedOn w:val="a"/>
    <w:rsid w:val="00196DBC"/>
    <w:pPr>
      <w:widowControl w:val="0"/>
      <w:spacing w:line="240" w:lineRule="auto"/>
      <w:ind w:left="567"/>
      <w:jc w:val="left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af7">
    <w:name w:val="Текст в заданном формате"/>
    <w:basedOn w:val="a"/>
    <w:rsid w:val="00196DBC"/>
    <w:pPr>
      <w:widowControl w:val="0"/>
      <w:spacing w:line="240" w:lineRule="auto"/>
      <w:jc w:val="left"/>
    </w:pPr>
    <w:rPr>
      <w:rFonts w:ascii="DejaVu Sans Mono" w:eastAsia="WenQuanYi Zen Hei Sharp" w:hAnsi="DejaVu Sans Mono" w:cs="DejaVu Sans Mono"/>
      <w:kern w:val="1"/>
      <w:sz w:val="20"/>
      <w:szCs w:val="20"/>
      <w:lang w:eastAsia="hi-IN" w:bidi="hi-IN"/>
    </w:rPr>
  </w:style>
  <w:style w:type="character" w:customStyle="1" w:styleId="13">
    <w:name w:val="Основной шрифт абзаца1"/>
    <w:rsid w:val="00E753F2"/>
  </w:style>
  <w:style w:type="character" w:customStyle="1" w:styleId="14">
    <w:name w:val="Заголовок 1 Знак"/>
    <w:basedOn w:val="13"/>
    <w:rsid w:val="00E753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f8">
    <w:name w:val="Текст выноски Знак"/>
    <w:basedOn w:val="13"/>
    <w:rsid w:val="00E753F2"/>
    <w:rPr>
      <w:rFonts w:ascii="Tahoma" w:hAnsi="Tahoma" w:cs="Tahoma"/>
      <w:sz w:val="16"/>
      <w:szCs w:val="16"/>
    </w:rPr>
  </w:style>
  <w:style w:type="character" w:customStyle="1" w:styleId="15">
    <w:name w:val="Замещающий текст1"/>
    <w:basedOn w:val="13"/>
    <w:rsid w:val="00E753F2"/>
    <w:rPr>
      <w:color w:val="808080"/>
    </w:rPr>
  </w:style>
  <w:style w:type="character" w:customStyle="1" w:styleId="af9">
    <w:name w:val="Верхний колонтитул Знак"/>
    <w:basedOn w:val="13"/>
    <w:rsid w:val="00E753F2"/>
  </w:style>
  <w:style w:type="character" w:customStyle="1" w:styleId="afa">
    <w:name w:val="Нижний колонтитул Знак"/>
    <w:basedOn w:val="13"/>
    <w:rsid w:val="00E753F2"/>
  </w:style>
  <w:style w:type="character" w:customStyle="1" w:styleId="afb">
    <w:name w:val="Текст сноски Знак"/>
    <w:basedOn w:val="13"/>
    <w:rsid w:val="00E753F2"/>
    <w:rPr>
      <w:sz w:val="20"/>
      <w:szCs w:val="20"/>
    </w:rPr>
  </w:style>
  <w:style w:type="character" w:customStyle="1" w:styleId="afc">
    <w:name w:val="Символ сноски"/>
    <w:basedOn w:val="13"/>
    <w:rsid w:val="00E753F2"/>
    <w:rPr>
      <w:vertAlign w:val="superscript"/>
    </w:rPr>
  </w:style>
  <w:style w:type="character" w:styleId="afd">
    <w:name w:val="Strong"/>
    <w:basedOn w:val="13"/>
    <w:uiPriority w:val="22"/>
    <w:qFormat/>
    <w:rsid w:val="00E753F2"/>
    <w:rPr>
      <w:b/>
      <w:bCs/>
    </w:rPr>
  </w:style>
  <w:style w:type="character" w:customStyle="1" w:styleId="NumberingSymbols">
    <w:name w:val="Numbering Symbols"/>
    <w:rsid w:val="00E753F2"/>
  </w:style>
  <w:style w:type="paragraph" w:customStyle="1" w:styleId="10">
    <w:name w:val="Заголовок1"/>
    <w:basedOn w:val="a"/>
    <w:next w:val="a0"/>
    <w:rsid w:val="00E753F2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  <w:lang w:eastAsia="zh-CN"/>
    </w:rPr>
  </w:style>
  <w:style w:type="paragraph" w:customStyle="1" w:styleId="16">
    <w:name w:val="Название1"/>
    <w:basedOn w:val="a"/>
    <w:rsid w:val="00E753F2"/>
    <w:pPr>
      <w:suppressLineNumbers/>
      <w:spacing w:before="120" w:after="120"/>
    </w:pPr>
    <w:rPr>
      <w:rFonts w:cs="Times New Roman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E753F2"/>
    <w:pPr>
      <w:suppressLineNumbers/>
    </w:pPr>
    <w:rPr>
      <w:rFonts w:cs="Times New Roman"/>
      <w:lang w:eastAsia="zh-CN"/>
    </w:rPr>
  </w:style>
  <w:style w:type="paragraph" w:customStyle="1" w:styleId="18">
    <w:name w:val="Заголовок оглавления1"/>
    <w:basedOn w:val="1"/>
    <w:next w:val="a"/>
    <w:rsid w:val="00E753F2"/>
    <w:pPr>
      <w:tabs>
        <w:tab w:val="clear" w:pos="0"/>
      </w:tabs>
      <w:ind w:left="0" w:firstLine="0"/>
    </w:pPr>
    <w:rPr>
      <w:lang w:eastAsia="zh-CN"/>
    </w:rPr>
  </w:style>
  <w:style w:type="paragraph" w:customStyle="1" w:styleId="19">
    <w:name w:val="Текст выноски1"/>
    <w:basedOn w:val="a"/>
    <w:rsid w:val="00E753F2"/>
    <w:pPr>
      <w:spacing w:line="240" w:lineRule="auto"/>
    </w:pPr>
    <w:rPr>
      <w:rFonts w:ascii="Tahoma" w:hAnsi="Tahoma" w:cs="Tahoma"/>
      <w:sz w:val="16"/>
      <w:szCs w:val="16"/>
      <w:lang w:eastAsia="zh-CN"/>
    </w:rPr>
  </w:style>
  <w:style w:type="paragraph" w:customStyle="1" w:styleId="110">
    <w:name w:val="Абзац списка11"/>
    <w:basedOn w:val="a"/>
    <w:rsid w:val="00E753F2"/>
    <w:pPr>
      <w:widowControl w:val="0"/>
      <w:autoSpaceDE w:val="0"/>
      <w:spacing w:line="240" w:lineRule="auto"/>
      <w:ind w:left="708"/>
      <w:jc w:val="left"/>
    </w:pPr>
    <w:rPr>
      <w:rFonts w:ascii="Times New Roman" w:eastAsia="MS Mincho" w:hAnsi="Times New Roman" w:cs="Times New Roman"/>
      <w:sz w:val="20"/>
      <w:szCs w:val="20"/>
      <w:lang w:val="ru-RU" w:eastAsia="zh-CN"/>
    </w:rPr>
  </w:style>
  <w:style w:type="paragraph" w:customStyle="1" w:styleId="afe">
    <w:name w:val="Заголовок таблицы"/>
    <w:basedOn w:val="af5"/>
    <w:rsid w:val="00E753F2"/>
    <w:pPr>
      <w:spacing w:line="276" w:lineRule="auto"/>
      <w:jc w:val="center"/>
    </w:pPr>
    <w:rPr>
      <w:rFonts w:ascii="Calibri" w:eastAsia="Calibri" w:hAnsi="Calibri"/>
      <w:b/>
      <w:bCs/>
      <w:sz w:val="22"/>
      <w:szCs w:val="22"/>
      <w:lang w:val="en-US" w:eastAsia="zh-CN"/>
    </w:rPr>
  </w:style>
  <w:style w:type="paragraph" w:customStyle="1" w:styleId="TableContents">
    <w:name w:val="Table Contents"/>
    <w:basedOn w:val="a"/>
    <w:rsid w:val="00E753F2"/>
    <w:pPr>
      <w:suppressLineNumbers/>
    </w:pPr>
    <w:rPr>
      <w:rFonts w:cs="Times New Roman"/>
      <w:lang w:eastAsia="zh-CN"/>
    </w:rPr>
  </w:style>
  <w:style w:type="paragraph" w:customStyle="1" w:styleId="TableHeading">
    <w:name w:val="Table Heading"/>
    <w:basedOn w:val="TableContents"/>
    <w:rsid w:val="00E753F2"/>
    <w:pPr>
      <w:jc w:val="center"/>
    </w:pPr>
    <w:rPr>
      <w:b/>
      <w:bCs/>
    </w:rPr>
  </w:style>
  <w:style w:type="paragraph" w:styleId="aff">
    <w:name w:val="No Spacing"/>
    <w:qFormat/>
    <w:rsid w:val="00E753F2"/>
    <w:pPr>
      <w:tabs>
        <w:tab w:val="left" w:pos="708"/>
      </w:tabs>
      <w:suppressAutoHyphens/>
      <w:spacing w:line="100" w:lineRule="atLeast"/>
    </w:pPr>
    <w:rPr>
      <w:rFonts w:ascii="Calibri" w:eastAsia="DejaVu Sans" w:hAnsi="Calibri" w:cs="font191"/>
      <w:color w:val="00000A"/>
      <w:kern w:val="1"/>
      <w:sz w:val="22"/>
      <w:szCs w:val="22"/>
      <w:lang w:val="ru-RU"/>
    </w:rPr>
  </w:style>
  <w:style w:type="paragraph" w:customStyle="1" w:styleId="1a">
    <w:name w:val="Название объекта1"/>
    <w:basedOn w:val="a"/>
    <w:next w:val="a"/>
    <w:rsid w:val="00E753F2"/>
    <w:pPr>
      <w:spacing w:before="120" w:after="120"/>
    </w:pPr>
    <w:rPr>
      <w:rFonts w:cs="Times New Roman"/>
      <w:b/>
      <w:bCs/>
      <w:sz w:val="20"/>
      <w:szCs w:val="20"/>
      <w:lang w:eastAsia="zh-CN"/>
    </w:rPr>
  </w:style>
  <w:style w:type="paragraph" w:customStyle="1" w:styleId="21">
    <w:name w:val="Название объекта2"/>
    <w:basedOn w:val="a"/>
    <w:next w:val="a"/>
    <w:rsid w:val="00E753F2"/>
    <w:pPr>
      <w:spacing w:before="120" w:after="120"/>
    </w:pPr>
    <w:rPr>
      <w:rFonts w:cs="Times New Roman"/>
      <w:b/>
      <w:bCs/>
      <w:sz w:val="20"/>
      <w:szCs w:val="20"/>
      <w:lang w:eastAsia="zh-CN"/>
    </w:rPr>
  </w:style>
  <w:style w:type="paragraph" w:customStyle="1" w:styleId="meeting">
    <w:name w:val="meeting"/>
    <w:basedOn w:val="a"/>
    <w:rsid w:val="00C930A7"/>
    <w:pPr>
      <w:keepLines/>
      <w:autoSpaceDE w:val="0"/>
      <w:spacing w:line="240" w:lineRule="auto"/>
      <w:jc w:val="left"/>
    </w:pPr>
    <w:rPr>
      <w:rFonts w:ascii="Times New Roman" w:eastAsia="Times New Roman" w:hAnsi="Times New Roman" w:cs="Times New Roman"/>
      <w:i/>
      <w:iCs/>
      <w:sz w:val="20"/>
      <w:szCs w:val="20"/>
      <w:lang w:val="en-GB" w:eastAsia="zh-CN"/>
    </w:rPr>
  </w:style>
  <w:style w:type="character" w:styleId="HTML">
    <w:name w:val="HTML Typewriter"/>
    <w:uiPriority w:val="99"/>
    <w:semiHidden/>
    <w:rsid w:val="00A12283"/>
    <w:rPr>
      <w:rFonts w:ascii="Arial Unicode MS" w:eastAsia="Arial Unicode MS" w:hAnsi="Courier New" w:cs="Courier New"/>
      <w:sz w:val="20"/>
      <w:szCs w:val="20"/>
    </w:rPr>
  </w:style>
  <w:style w:type="paragraph" w:customStyle="1" w:styleId="ListParagraph1">
    <w:name w:val="List Paragraph1"/>
    <w:basedOn w:val="a"/>
    <w:rsid w:val="006C35A8"/>
    <w:pPr>
      <w:spacing w:after="200"/>
      <w:ind w:left="720"/>
      <w:contextualSpacing/>
      <w:jc w:val="left"/>
    </w:pPr>
    <w:rPr>
      <w:lang w:val="ru-RU" w:eastAsia="zh-CN"/>
    </w:rPr>
  </w:style>
  <w:style w:type="character" w:styleId="aff0">
    <w:name w:val="FollowedHyperlink"/>
    <w:basedOn w:val="a1"/>
    <w:uiPriority w:val="99"/>
    <w:semiHidden/>
    <w:unhideWhenUsed/>
    <w:rsid w:val="00D1234A"/>
    <w:rPr>
      <w:color w:val="800080" w:themeColor="followedHyperlink"/>
      <w:u w:val="single"/>
    </w:rPr>
  </w:style>
  <w:style w:type="paragraph" w:styleId="aff1">
    <w:name w:val="Title"/>
    <w:basedOn w:val="a"/>
    <w:next w:val="a"/>
    <w:link w:val="aff2"/>
    <w:qFormat/>
    <w:rsid w:val="005341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2">
    <w:name w:val="Название Знак"/>
    <w:basedOn w:val="a1"/>
    <w:link w:val="aff1"/>
    <w:rsid w:val="00534105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HTML0">
    <w:name w:val="HTML Preformatted"/>
    <w:basedOn w:val="a"/>
    <w:link w:val="HTML1"/>
    <w:uiPriority w:val="99"/>
    <w:rsid w:val="00B4581F"/>
    <w:pPr>
      <w:widowControl w:val="0"/>
      <w:spacing w:line="240" w:lineRule="auto"/>
      <w:jc w:val="left"/>
    </w:pPr>
    <w:rPr>
      <w:rFonts w:ascii="Courier New" w:eastAsia="Tahoma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rsid w:val="00B4581F"/>
    <w:rPr>
      <w:rFonts w:ascii="Courier New" w:eastAsia="Tahoma" w:hAnsi="Courier New" w:cs="Courier New"/>
    </w:rPr>
  </w:style>
  <w:style w:type="paragraph" w:customStyle="1" w:styleId="WW-">
    <w:name w:val="WW-Текст"/>
    <w:basedOn w:val="a"/>
    <w:rsid w:val="00F028DB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40">
    <w:name w:val="Заголовок 4 Знак"/>
    <w:basedOn w:val="a1"/>
    <w:link w:val="4"/>
    <w:rsid w:val="00DA1710"/>
    <w:rPr>
      <w:rFonts w:ascii="Liberation Serif" w:eastAsia="DejaVu Sans" w:hAnsi="Liberation Serif"/>
      <w:b/>
      <w:bCs/>
      <w:sz w:val="24"/>
      <w:szCs w:val="24"/>
      <w:lang w:val="ru-RU" w:eastAsia="ar-SA"/>
    </w:rPr>
  </w:style>
  <w:style w:type="character" w:customStyle="1" w:styleId="50">
    <w:name w:val="Заголовок 5 Знак"/>
    <w:basedOn w:val="a1"/>
    <w:link w:val="5"/>
    <w:rsid w:val="00DA1710"/>
    <w:rPr>
      <w:rFonts w:eastAsia="DejaVu Sans"/>
      <w:b/>
      <w:bCs/>
      <w:sz w:val="24"/>
      <w:szCs w:val="24"/>
      <w:lang w:val="ru-RU" w:eastAsia="ar-SA"/>
    </w:rPr>
  </w:style>
  <w:style w:type="character" w:customStyle="1" w:styleId="91">
    <w:name w:val="Заголовок 9 Знак"/>
    <w:basedOn w:val="a1"/>
    <w:link w:val="90"/>
    <w:uiPriority w:val="9"/>
    <w:semiHidden/>
    <w:rsid w:val="00DA1710"/>
    <w:rPr>
      <w:rFonts w:ascii="Cambria" w:eastAsia="MS Gothic" w:hAnsi="Cambria"/>
      <w:sz w:val="22"/>
      <w:szCs w:val="22"/>
      <w:lang w:val="ru-RU" w:eastAsia="ar-SA"/>
    </w:rPr>
  </w:style>
  <w:style w:type="character" w:customStyle="1" w:styleId="WW-Absatz-Standardschriftart">
    <w:name w:val="WW-Absatz-Standardschriftart"/>
    <w:rsid w:val="00DA1710"/>
  </w:style>
  <w:style w:type="character" w:customStyle="1" w:styleId="WW-Absatz-Standardschriftart1">
    <w:name w:val="WW-Absatz-Standardschriftart1"/>
    <w:rsid w:val="00DA1710"/>
  </w:style>
  <w:style w:type="character" w:customStyle="1" w:styleId="WW-Absatz-Standardschriftart11">
    <w:name w:val="WW-Absatz-Standardschriftart11"/>
    <w:rsid w:val="00DA1710"/>
  </w:style>
  <w:style w:type="character" w:customStyle="1" w:styleId="WW-Absatz-Standardschriftart111">
    <w:name w:val="WW-Absatz-Standardschriftart111"/>
    <w:rsid w:val="00DA1710"/>
  </w:style>
  <w:style w:type="character" w:customStyle="1" w:styleId="WW-Absatz-Standardschriftart1111">
    <w:name w:val="WW-Absatz-Standardschriftart1111"/>
    <w:rsid w:val="00DA1710"/>
  </w:style>
  <w:style w:type="character" w:customStyle="1" w:styleId="WW-Absatz-Standardschriftart11111">
    <w:name w:val="WW-Absatz-Standardschriftart11111"/>
    <w:rsid w:val="00DA1710"/>
  </w:style>
  <w:style w:type="character" w:customStyle="1" w:styleId="WW-Absatz-Standardschriftart111111">
    <w:name w:val="WW-Absatz-Standardschriftart111111"/>
    <w:rsid w:val="00DA1710"/>
  </w:style>
  <w:style w:type="character" w:customStyle="1" w:styleId="WW-Absatz-Standardschriftart1111111">
    <w:name w:val="WW-Absatz-Standardschriftart1111111"/>
    <w:rsid w:val="00DA1710"/>
  </w:style>
  <w:style w:type="character" w:customStyle="1" w:styleId="30">
    <w:name w:val="Основной шрифт абзаца3"/>
    <w:rsid w:val="00DA1710"/>
  </w:style>
  <w:style w:type="character" w:customStyle="1" w:styleId="WW-Absatz-Standardschriftart11111111">
    <w:name w:val="WW-Absatz-Standardschriftart11111111"/>
    <w:rsid w:val="00DA1710"/>
  </w:style>
  <w:style w:type="character" w:customStyle="1" w:styleId="22">
    <w:name w:val="Основной шрифт абзаца2"/>
    <w:rsid w:val="00DA1710"/>
  </w:style>
  <w:style w:type="character" w:customStyle="1" w:styleId="WW8Num4z1">
    <w:name w:val="WW8Num4z1"/>
    <w:rsid w:val="00DA1710"/>
    <w:rPr>
      <w:rFonts w:ascii="OpenSymbol" w:hAnsi="OpenSymbol" w:cs="OpenSymbol"/>
    </w:rPr>
  </w:style>
  <w:style w:type="character" w:customStyle="1" w:styleId="WW-Absatz-Standardschriftart111111111">
    <w:name w:val="WW-Absatz-Standardschriftart111111111"/>
    <w:rsid w:val="00DA1710"/>
  </w:style>
  <w:style w:type="character" w:customStyle="1" w:styleId="WW-Absatz-Standardschriftart1111111111">
    <w:name w:val="WW-Absatz-Standardschriftart1111111111"/>
    <w:rsid w:val="00DA1710"/>
  </w:style>
  <w:style w:type="character" w:customStyle="1" w:styleId="WW-Absatz-Standardschriftart11111111111">
    <w:name w:val="WW-Absatz-Standardschriftart11111111111"/>
    <w:rsid w:val="00DA1710"/>
  </w:style>
  <w:style w:type="character" w:customStyle="1" w:styleId="WW-Absatz-Standardschriftart111111111111">
    <w:name w:val="WW-Absatz-Standardschriftart111111111111"/>
    <w:rsid w:val="00DA1710"/>
  </w:style>
  <w:style w:type="character" w:customStyle="1" w:styleId="WW-Absatz-Standardschriftart1111111111111">
    <w:name w:val="WW-Absatz-Standardschriftart1111111111111"/>
    <w:rsid w:val="00DA1710"/>
  </w:style>
  <w:style w:type="character" w:customStyle="1" w:styleId="WW-Absatz-Standardschriftart11111111111111">
    <w:name w:val="WW-Absatz-Standardschriftart11111111111111"/>
    <w:rsid w:val="00DA1710"/>
  </w:style>
  <w:style w:type="character" w:customStyle="1" w:styleId="WW-Absatz-Standardschriftart111111111111111">
    <w:name w:val="WW-Absatz-Standardschriftart111111111111111"/>
    <w:rsid w:val="00DA1710"/>
  </w:style>
  <w:style w:type="character" w:customStyle="1" w:styleId="WW-Absatz-Standardschriftart1111111111111111">
    <w:name w:val="WW-Absatz-Standardschriftart1111111111111111"/>
    <w:rsid w:val="00DA1710"/>
  </w:style>
  <w:style w:type="character" w:customStyle="1" w:styleId="WW-Absatz-Standardschriftart11111111111111111">
    <w:name w:val="WW-Absatz-Standardschriftart11111111111111111"/>
    <w:rsid w:val="00DA1710"/>
  </w:style>
  <w:style w:type="character" w:customStyle="1" w:styleId="WW-Absatz-Standardschriftart111111111111111111">
    <w:name w:val="WW-Absatz-Standardschriftart111111111111111111"/>
    <w:rsid w:val="00DA1710"/>
  </w:style>
  <w:style w:type="character" w:customStyle="1" w:styleId="WW-Absatz-Standardschriftart1111111111111111111">
    <w:name w:val="WW-Absatz-Standardschriftart1111111111111111111"/>
    <w:rsid w:val="00DA1710"/>
  </w:style>
  <w:style w:type="character" w:customStyle="1" w:styleId="WW-Absatz-Standardschriftart11111111111111111111">
    <w:name w:val="WW-Absatz-Standardschriftart11111111111111111111"/>
    <w:rsid w:val="00DA1710"/>
  </w:style>
  <w:style w:type="character" w:customStyle="1" w:styleId="WW-Absatz-Standardschriftart111111111111111111111">
    <w:name w:val="WW-Absatz-Standardschriftart111111111111111111111"/>
    <w:rsid w:val="00DA1710"/>
  </w:style>
  <w:style w:type="character" w:customStyle="1" w:styleId="WW-Absatz-Standardschriftart1111111111111111111111">
    <w:name w:val="WW-Absatz-Standardschriftart1111111111111111111111"/>
    <w:rsid w:val="00DA1710"/>
  </w:style>
  <w:style w:type="character" w:customStyle="1" w:styleId="WW-Absatz-Standardschriftart11111111111111111111111">
    <w:name w:val="WW-Absatz-Standardschriftart11111111111111111111111"/>
    <w:rsid w:val="00DA1710"/>
  </w:style>
  <w:style w:type="character" w:customStyle="1" w:styleId="WW-Absatz-Standardschriftart111111111111111111111111">
    <w:name w:val="WW-Absatz-Standardschriftart111111111111111111111111"/>
    <w:rsid w:val="00DA1710"/>
  </w:style>
  <w:style w:type="character" w:customStyle="1" w:styleId="WW-Absatz-Standardschriftart1111111111111111111111111">
    <w:name w:val="WW-Absatz-Standardschriftart1111111111111111111111111"/>
    <w:rsid w:val="00DA1710"/>
  </w:style>
  <w:style w:type="character" w:customStyle="1" w:styleId="WW-Absatz-Standardschriftart11111111111111111111111111">
    <w:name w:val="WW-Absatz-Standardschriftart11111111111111111111111111"/>
    <w:rsid w:val="00DA1710"/>
  </w:style>
  <w:style w:type="character" w:customStyle="1" w:styleId="WW-Absatz-Standardschriftart111111111111111111111111111">
    <w:name w:val="WW-Absatz-Standardschriftart111111111111111111111111111"/>
    <w:rsid w:val="00DA1710"/>
  </w:style>
  <w:style w:type="character" w:customStyle="1" w:styleId="aff3">
    <w:name w:val="Знак Знак"/>
    <w:rsid w:val="00DA1710"/>
    <w:rPr>
      <w:sz w:val="28"/>
      <w:szCs w:val="24"/>
      <w:lang w:val="ru-RU" w:eastAsia="ar-SA" w:bidi="ar-SA"/>
    </w:rPr>
  </w:style>
  <w:style w:type="character" w:customStyle="1" w:styleId="aff4">
    <w:name w:val="Автор Знак"/>
    <w:rsid w:val="00DA1710"/>
    <w:rPr>
      <w:b/>
      <w:sz w:val="24"/>
      <w:szCs w:val="24"/>
      <w:lang w:val="ru-RU" w:eastAsia="ar-SA" w:bidi="ar-SA"/>
    </w:rPr>
  </w:style>
  <w:style w:type="character" w:customStyle="1" w:styleId="aff5">
    <w:name w:val="Символ нумерации"/>
    <w:rsid w:val="00DA1710"/>
  </w:style>
  <w:style w:type="character" w:customStyle="1" w:styleId="aff6">
    <w:name w:val="Маркеры списка"/>
    <w:rsid w:val="00DA1710"/>
    <w:rPr>
      <w:rFonts w:ascii="OpenSymbol" w:eastAsia="OpenSymbol" w:hAnsi="OpenSymbol" w:cs="OpenSymbol"/>
    </w:rPr>
  </w:style>
  <w:style w:type="character" w:customStyle="1" w:styleId="41">
    <w:name w:val="Основной шрифт абзаца4"/>
    <w:rsid w:val="00DA1710"/>
  </w:style>
  <w:style w:type="character" w:styleId="aff7">
    <w:name w:val="page number"/>
    <w:basedOn w:val="41"/>
    <w:rsid w:val="00DA1710"/>
  </w:style>
  <w:style w:type="paragraph" w:customStyle="1" w:styleId="31">
    <w:name w:val="Название3"/>
    <w:basedOn w:val="a"/>
    <w:rsid w:val="00DA1710"/>
    <w:pPr>
      <w:suppressLineNumbers/>
      <w:spacing w:before="120" w:after="120" w:line="240" w:lineRule="auto"/>
      <w:jc w:val="left"/>
    </w:pPr>
    <w:rPr>
      <w:rFonts w:ascii="Arial" w:eastAsiaTheme="minorEastAsia" w:hAnsi="Arial" w:cs="Tahoma"/>
      <w:i/>
      <w:iCs/>
      <w:sz w:val="20"/>
      <w:szCs w:val="24"/>
      <w:lang w:val="ru-RU"/>
    </w:rPr>
  </w:style>
  <w:style w:type="paragraph" w:customStyle="1" w:styleId="32">
    <w:name w:val="Указатель3"/>
    <w:basedOn w:val="a"/>
    <w:rsid w:val="00DA1710"/>
    <w:pPr>
      <w:suppressLineNumbers/>
      <w:spacing w:line="240" w:lineRule="auto"/>
      <w:jc w:val="left"/>
    </w:pPr>
    <w:rPr>
      <w:rFonts w:ascii="Arial" w:eastAsiaTheme="minorEastAsia" w:hAnsi="Arial" w:cs="Tahoma"/>
      <w:sz w:val="28"/>
      <w:szCs w:val="24"/>
      <w:lang w:val="ru-RU"/>
    </w:rPr>
  </w:style>
  <w:style w:type="paragraph" w:customStyle="1" w:styleId="23">
    <w:name w:val="Название2"/>
    <w:basedOn w:val="a"/>
    <w:rsid w:val="00DA1710"/>
    <w:pPr>
      <w:suppressLineNumbers/>
      <w:spacing w:before="120" w:after="120" w:line="240" w:lineRule="auto"/>
      <w:jc w:val="left"/>
    </w:pPr>
    <w:rPr>
      <w:rFonts w:ascii="Arial" w:eastAsiaTheme="minorEastAsia" w:hAnsi="Arial" w:cs="Tahoma"/>
      <w:i/>
      <w:iCs/>
      <w:sz w:val="20"/>
      <w:szCs w:val="24"/>
      <w:lang w:val="ru-RU"/>
    </w:rPr>
  </w:style>
  <w:style w:type="paragraph" w:customStyle="1" w:styleId="24">
    <w:name w:val="Указатель2"/>
    <w:basedOn w:val="a"/>
    <w:rsid w:val="00DA1710"/>
    <w:pPr>
      <w:suppressLineNumbers/>
      <w:spacing w:line="240" w:lineRule="auto"/>
      <w:jc w:val="left"/>
    </w:pPr>
    <w:rPr>
      <w:rFonts w:ascii="Arial" w:eastAsiaTheme="minorEastAsia" w:hAnsi="Arial" w:cs="Tahoma"/>
      <w:sz w:val="28"/>
      <w:szCs w:val="24"/>
      <w:lang w:val="ru-RU"/>
    </w:rPr>
  </w:style>
  <w:style w:type="paragraph" w:styleId="aff8">
    <w:name w:val="Subtitle"/>
    <w:basedOn w:val="10"/>
    <w:next w:val="a0"/>
    <w:link w:val="aff9"/>
    <w:qFormat/>
    <w:rsid w:val="00DA1710"/>
    <w:pPr>
      <w:spacing w:line="240" w:lineRule="auto"/>
      <w:jc w:val="center"/>
    </w:pPr>
    <w:rPr>
      <w:rFonts w:ascii="Times New Roman" w:eastAsia="DejaVu Sans" w:hAnsi="Times New Roman" w:cs="Times New Roman"/>
      <w:i/>
      <w:iCs/>
      <w:lang w:val="ru-RU" w:eastAsia="ar-SA"/>
    </w:rPr>
  </w:style>
  <w:style w:type="character" w:customStyle="1" w:styleId="aff9">
    <w:name w:val="Подзаголовок Знак"/>
    <w:basedOn w:val="a1"/>
    <w:link w:val="aff8"/>
    <w:rsid w:val="00DA1710"/>
    <w:rPr>
      <w:rFonts w:eastAsia="DejaVu Sans"/>
      <w:i/>
      <w:iCs/>
      <w:sz w:val="28"/>
      <w:szCs w:val="28"/>
      <w:lang w:val="ru-RU" w:eastAsia="ar-SA"/>
    </w:rPr>
  </w:style>
  <w:style w:type="paragraph" w:customStyle="1" w:styleId="affa">
    <w:name w:val="Знак"/>
    <w:basedOn w:val="a"/>
    <w:next w:val="a"/>
    <w:rsid w:val="00DA1710"/>
    <w:pPr>
      <w:spacing w:after="160" w:line="240" w:lineRule="exact"/>
      <w:jc w:val="left"/>
    </w:pPr>
    <w:rPr>
      <w:rFonts w:ascii="Verdana" w:eastAsiaTheme="minorEastAsia" w:hAnsi="Verdana" w:cs="Verdana"/>
      <w:sz w:val="20"/>
      <w:szCs w:val="20"/>
    </w:rPr>
  </w:style>
  <w:style w:type="paragraph" w:customStyle="1" w:styleId="affb">
    <w:name w:val="Нормальный"/>
    <w:rsid w:val="00DA1710"/>
    <w:pPr>
      <w:suppressAutoHyphens/>
    </w:pPr>
    <w:rPr>
      <w:rFonts w:eastAsia="Arial"/>
      <w:lang w:val="ru-RU" w:eastAsia="ar-SA"/>
    </w:rPr>
  </w:style>
  <w:style w:type="paragraph" w:customStyle="1" w:styleId="1b">
    <w:name w:val="Маркированный список1"/>
    <w:basedOn w:val="a"/>
    <w:rsid w:val="00DA1710"/>
    <w:pPr>
      <w:tabs>
        <w:tab w:val="left" w:pos="170"/>
        <w:tab w:val="num" w:pos="360"/>
      </w:tabs>
      <w:spacing w:line="240" w:lineRule="auto"/>
      <w:ind w:firstLine="284"/>
    </w:pPr>
    <w:rPr>
      <w:rFonts w:ascii="Times New Roman" w:eastAsiaTheme="minorEastAsia" w:hAnsi="Times New Roman" w:cs="Times New Roman"/>
      <w:sz w:val="28"/>
      <w:szCs w:val="28"/>
      <w:lang w:val="ru-RU"/>
    </w:rPr>
  </w:style>
  <w:style w:type="paragraph" w:customStyle="1" w:styleId="1c">
    <w:name w:val="Обычный1"/>
    <w:rsid w:val="00DA1710"/>
    <w:pPr>
      <w:widowControl w:val="0"/>
      <w:suppressAutoHyphens/>
      <w:autoSpaceDE w:val="0"/>
    </w:pPr>
    <w:rPr>
      <w:rFonts w:eastAsia="Arial"/>
      <w:color w:val="000000"/>
      <w:sz w:val="24"/>
      <w:szCs w:val="24"/>
      <w:lang w:val="ru-RU" w:eastAsia="ar-SA"/>
    </w:rPr>
  </w:style>
  <w:style w:type="paragraph" w:customStyle="1" w:styleId="1d">
    <w:name w:val="Текст1"/>
    <w:basedOn w:val="a"/>
    <w:rsid w:val="00DA1710"/>
    <w:pPr>
      <w:spacing w:line="360" w:lineRule="auto"/>
      <w:ind w:firstLine="720"/>
    </w:pPr>
    <w:rPr>
      <w:rFonts w:ascii="Times New Roman" w:eastAsiaTheme="minorEastAsia" w:hAnsi="Times New Roman" w:cs="Times New Roman"/>
      <w:sz w:val="28"/>
      <w:szCs w:val="20"/>
      <w:lang w:val="ru-RU"/>
    </w:rPr>
  </w:style>
  <w:style w:type="paragraph" w:customStyle="1" w:styleId="affc">
    <w:name w:val="Автор"/>
    <w:basedOn w:val="a"/>
    <w:rsid w:val="00DA1710"/>
    <w:pPr>
      <w:spacing w:after="120" w:line="240" w:lineRule="auto"/>
      <w:jc w:val="center"/>
    </w:pPr>
    <w:rPr>
      <w:rFonts w:ascii="Times New Roman" w:eastAsiaTheme="minorEastAsia" w:hAnsi="Times New Roman" w:cs="Times New Roman"/>
      <w:b/>
      <w:sz w:val="24"/>
      <w:szCs w:val="24"/>
      <w:lang w:val="ru-RU"/>
    </w:rPr>
  </w:style>
  <w:style w:type="paragraph" w:styleId="affd">
    <w:name w:val="Body Text Indent"/>
    <w:basedOn w:val="a"/>
    <w:link w:val="affe"/>
    <w:rsid w:val="00DA1710"/>
    <w:pPr>
      <w:spacing w:after="120" w:line="240" w:lineRule="auto"/>
      <w:ind w:left="283"/>
      <w:jc w:val="left"/>
    </w:pPr>
    <w:rPr>
      <w:rFonts w:ascii="Times New Roman" w:eastAsiaTheme="minorEastAsia" w:hAnsi="Times New Roman" w:cs="Times New Roman"/>
      <w:sz w:val="24"/>
      <w:szCs w:val="24"/>
      <w:lang w:val="ru-RU"/>
    </w:rPr>
  </w:style>
  <w:style w:type="character" w:customStyle="1" w:styleId="affe">
    <w:name w:val="Основной текст с отступом Знак"/>
    <w:basedOn w:val="a1"/>
    <w:link w:val="affd"/>
    <w:rsid w:val="00DA1710"/>
    <w:rPr>
      <w:rFonts w:eastAsiaTheme="minorEastAsia"/>
      <w:sz w:val="24"/>
      <w:szCs w:val="24"/>
      <w:lang w:val="ru-RU" w:eastAsia="ar-SA"/>
    </w:rPr>
  </w:style>
  <w:style w:type="paragraph" w:customStyle="1" w:styleId="Illustration">
    <w:name w:val="Illustration"/>
    <w:basedOn w:val="1a"/>
    <w:rsid w:val="00DA1710"/>
    <w:pPr>
      <w:suppressLineNumbers/>
      <w:spacing w:line="240" w:lineRule="auto"/>
      <w:jc w:val="left"/>
    </w:pPr>
    <w:rPr>
      <w:rFonts w:ascii="Times New Roman" w:eastAsiaTheme="minorEastAsia" w:hAnsi="Times New Roman" w:cs="Tahoma"/>
      <w:b w:val="0"/>
      <w:bCs w:val="0"/>
      <w:i/>
      <w:iCs/>
      <w:sz w:val="24"/>
      <w:szCs w:val="24"/>
      <w:lang w:val="ru-RU" w:eastAsia="ar-SA"/>
    </w:rPr>
  </w:style>
  <w:style w:type="paragraph" w:customStyle="1" w:styleId="afff">
    <w:name w:val="Содержимое врезки"/>
    <w:basedOn w:val="a0"/>
    <w:rsid w:val="00DA1710"/>
    <w:pPr>
      <w:spacing w:line="240" w:lineRule="auto"/>
      <w:ind w:firstLine="567"/>
      <w:textAlignment w:val="baseline"/>
    </w:pPr>
    <w:rPr>
      <w:rFonts w:ascii="Times New Roman" w:eastAsiaTheme="minorEastAsia" w:hAnsi="Times New Roman" w:cs="Times New Roman"/>
      <w:sz w:val="28"/>
      <w:szCs w:val="24"/>
      <w:lang w:val="ru-RU"/>
    </w:rPr>
  </w:style>
  <w:style w:type="paragraph" w:customStyle="1" w:styleId="111">
    <w:name w:val="Текст11"/>
    <w:basedOn w:val="a"/>
    <w:rsid w:val="00DA1710"/>
    <w:pPr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val="ru-RU"/>
    </w:rPr>
  </w:style>
  <w:style w:type="paragraph" w:customStyle="1" w:styleId="afff0">
    <w:name w:val="Иллюстрация"/>
    <w:basedOn w:val="16"/>
    <w:rsid w:val="00DA1710"/>
    <w:pPr>
      <w:spacing w:line="240" w:lineRule="auto"/>
      <w:jc w:val="left"/>
    </w:pPr>
    <w:rPr>
      <w:rFonts w:ascii="Times New Roman" w:eastAsiaTheme="minorEastAsia" w:hAnsi="Times New Roman"/>
      <w:lang w:val="ru-RU" w:eastAsia="ar-SA"/>
    </w:rPr>
  </w:style>
  <w:style w:type="paragraph" w:customStyle="1" w:styleId="afff1">
    <w:name w:val="Рис."/>
    <w:basedOn w:val="16"/>
    <w:rsid w:val="00DA1710"/>
    <w:pPr>
      <w:spacing w:line="240" w:lineRule="auto"/>
      <w:jc w:val="left"/>
    </w:pPr>
    <w:rPr>
      <w:rFonts w:ascii="Times New Roman" w:eastAsiaTheme="minorEastAsia" w:hAnsi="Times New Roman"/>
      <w:lang w:val="ru-RU" w:eastAsia="ar-SA"/>
    </w:rPr>
  </w:style>
  <w:style w:type="paragraph" w:customStyle="1" w:styleId="PlainText1">
    <w:name w:val="Plain Text1"/>
    <w:basedOn w:val="a"/>
    <w:rsid w:val="00DA1710"/>
    <w:pPr>
      <w:spacing w:line="360" w:lineRule="auto"/>
      <w:ind w:firstLine="720"/>
    </w:pPr>
    <w:rPr>
      <w:rFonts w:ascii="Times New Roman" w:eastAsiaTheme="minorEastAsia" w:hAnsi="Times New Roman" w:cs="Times New Roman"/>
      <w:sz w:val="28"/>
      <w:szCs w:val="20"/>
      <w:lang w:val="ru-RU"/>
    </w:rPr>
  </w:style>
  <w:style w:type="paragraph" w:styleId="1e">
    <w:name w:val="toc 1"/>
    <w:basedOn w:val="a"/>
    <w:next w:val="a"/>
    <w:link w:val="1f"/>
    <w:uiPriority w:val="39"/>
    <w:qFormat/>
    <w:rsid w:val="00DA1710"/>
    <w:pPr>
      <w:spacing w:line="240" w:lineRule="auto"/>
      <w:jc w:val="left"/>
    </w:pPr>
    <w:rPr>
      <w:rFonts w:ascii="Times New Roman" w:eastAsiaTheme="minorEastAsia" w:hAnsi="Times New Roman" w:cs="Times New Roman"/>
      <w:sz w:val="28"/>
      <w:szCs w:val="24"/>
      <w:lang w:val="ru-RU"/>
    </w:rPr>
  </w:style>
  <w:style w:type="paragraph" w:customStyle="1" w:styleId="1f0">
    <w:name w:val="Схема документа1"/>
    <w:basedOn w:val="a"/>
    <w:rsid w:val="00DA1710"/>
    <w:pPr>
      <w:shd w:val="clear" w:color="auto" w:fill="000080"/>
      <w:spacing w:line="240" w:lineRule="auto"/>
      <w:jc w:val="left"/>
    </w:pPr>
    <w:rPr>
      <w:rFonts w:ascii="Tahoma" w:eastAsiaTheme="minorEastAsia" w:hAnsi="Tahoma" w:cs="Tahoma"/>
      <w:sz w:val="20"/>
      <w:szCs w:val="20"/>
      <w:lang w:val="ru-RU"/>
    </w:rPr>
  </w:style>
  <w:style w:type="paragraph" w:customStyle="1" w:styleId="25">
    <w:name w:val="Текст2"/>
    <w:basedOn w:val="a"/>
    <w:rsid w:val="00DA1710"/>
    <w:pPr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DA1710"/>
  </w:style>
  <w:style w:type="character" w:customStyle="1" w:styleId="WW-Absatz-Standardschriftart11111111111111111111111111111">
    <w:name w:val="WW-Absatz-Standardschriftart11111111111111111111111111111"/>
    <w:rsid w:val="00DA1710"/>
  </w:style>
  <w:style w:type="character" w:customStyle="1" w:styleId="WW-Absatz-Standardschriftart111111111111111111111111111111">
    <w:name w:val="WW-Absatz-Standardschriftart111111111111111111111111111111"/>
    <w:rsid w:val="00DA1710"/>
  </w:style>
  <w:style w:type="character" w:customStyle="1" w:styleId="WW-Absatz-Standardschriftart1111111111111111111111111111111">
    <w:name w:val="WW-Absatz-Standardschriftart1111111111111111111111111111111"/>
    <w:rsid w:val="00DA1710"/>
  </w:style>
  <w:style w:type="character" w:customStyle="1" w:styleId="WW-Absatz-Standardschriftart11111111111111111111111111111111">
    <w:name w:val="WW-Absatz-Standardschriftart11111111111111111111111111111111"/>
    <w:rsid w:val="00DA1710"/>
  </w:style>
  <w:style w:type="character" w:customStyle="1" w:styleId="WW-Absatz-Standardschriftart111111111111111111111111111111111">
    <w:name w:val="WW-Absatz-Standardschriftart111111111111111111111111111111111"/>
    <w:rsid w:val="00DA1710"/>
  </w:style>
  <w:style w:type="character" w:customStyle="1" w:styleId="WW-Absatz-Standardschriftart1111111111111111111111111111111111">
    <w:name w:val="WW-Absatz-Standardschriftart1111111111111111111111111111111111"/>
    <w:rsid w:val="00DA1710"/>
  </w:style>
  <w:style w:type="character" w:customStyle="1" w:styleId="WW-Absatz-Standardschriftart11111111111111111111111111111111111">
    <w:name w:val="WW-Absatz-Standardschriftart11111111111111111111111111111111111"/>
    <w:rsid w:val="00DA1710"/>
  </w:style>
  <w:style w:type="character" w:customStyle="1" w:styleId="WW-Absatz-Standardschriftart111111111111111111111111111111111111">
    <w:name w:val="WW-Absatz-Standardschriftart111111111111111111111111111111111111"/>
    <w:rsid w:val="00DA1710"/>
  </w:style>
  <w:style w:type="character" w:customStyle="1" w:styleId="WW-Absatz-Standardschriftart1111111111111111111111111111111111111">
    <w:name w:val="WW-Absatz-Standardschriftart1111111111111111111111111111111111111"/>
    <w:rsid w:val="00DA1710"/>
  </w:style>
  <w:style w:type="character" w:customStyle="1" w:styleId="WW-Absatz-Standardschriftart11111111111111111111111111111111111111">
    <w:name w:val="WW-Absatz-Standardschriftart11111111111111111111111111111111111111"/>
    <w:rsid w:val="00DA1710"/>
  </w:style>
  <w:style w:type="character" w:customStyle="1" w:styleId="WW-Absatz-Standardschriftart111111111111111111111111111111111111111">
    <w:name w:val="WW-Absatz-Standardschriftart111111111111111111111111111111111111111"/>
    <w:rsid w:val="00DA1710"/>
  </w:style>
  <w:style w:type="character" w:customStyle="1" w:styleId="WW-Absatz-Standardschriftart1111111111111111111111111111111111111111">
    <w:name w:val="WW-Absatz-Standardschriftart1111111111111111111111111111111111111111"/>
    <w:rsid w:val="00DA1710"/>
  </w:style>
  <w:style w:type="character" w:customStyle="1" w:styleId="WW-Absatz-Standardschriftart11111111111111111111111111111111111111111">
    <w:name w:val="WW-Absatz-Standardschriftart11111111111111111111111111111111111111111"/>
    <w:rsid w:val="00DA1710"/>
  </w:style>
  <w:style w:type="character" w:customStyle="1" w:styleId="WW-Absatz-Standardschriftart111111111111111111111111111111111111111111">
    <w:name w:val="WW-Absatz-Standardschriftart111111111111111111111111111111111111111111"/>
    <w:rsid w:val="00DA1710"/>
  </w:style>
  <w:style w:type="character" w:customStyle="1" w:styleId="WW-Absatz-Standardschriftart1111111111111111111111111111111111111111111">
    <w:name w:val="WW-Absatz-Standardschriftart1111111111111111111111111111111111111111111"/>
    <w:rsid w:val="00DA1710"/>
  </w:style>
  <w:style w:type="character" w:customStyle="1" w:styleId="WW-Absatz-Standardschriftart12">
    <w:name w:val="WW-Absatz-Standardschriftart12"/>
    <w:rsid w:val="00DA1710"/>
  </w:style>
  <w:style w:type="character" w:customStyle="1" w:styleId="WW-Absatz-Standardschriftart123">
    <w:name w:val="WW-Absatz-Standardschriftart123"/>
    <w:rsid w:val="00DA1710"/>
  </w:style>
  <w:style w:type="paragraph" w:styleId="afff2">
    <w:name w:val="Document Map"/>
    <w:basedOn w:val="a"/>
    <w:link w:val="afff3"/>
    <w:semiHidden/>
    <w:rsid w:val="00DA1710"/>
    <w:pPr>
      <w:shd w:val="clear" w:color="auto" w:fill="000080"/>
      <w:spacing w:line="240" w:lineRule="auto"/>
      <w:jc w:val="left"/>
    </w:pPr>
    <w:rPr>
      <w:rFonts w:ascii="Tahoma" w:eastAsiaTheme="minorEastAsia" w:hAnsi="Tahoma" w:cs="Tahoma"/>
      <w:sz w:val="28"/>
      <w:szCs w:val="28"/>
      <w:lang w:val="ru-RU"/>
    </w:rPr>
  </w:style>
  <w:style w:type="character" w:customStyle="1" w:styleId="afff3">
    <w:name w:val="Схема документа Знак"/>
    <w:basedOn w:val="a1"/>
    <w:link w:val="afff2"/>
    <w:semiHidden/>
    <w:rsid w:val="00DA1710"/>
    <w:rPr>
      <w:rFonts w:ascii="Tahoma" w:eastAsiaTheme="minorEastAsia" w:hAnsi="Tahoma" w:cs="Tahoma"/>
      <w:sz w:val="28"/>
      <w:szCs w:val="28"/>
      <w:shd w:val="clear" w:color="auto" w:fill="000080"/>
      <w:lang w:val="ru-RU" w:eastAsia="ar-SA"/>
    </w:rPr>
  </w:style>
  <w:style w:type="table" w:styleId="afff4">
    <w:name w:val="Table Elegant"/>
    <w:basedOn w:val="a2"/>
    <w:rsid w:val="00DA1710"/>
    <w:pPr>
      <w:suppressAutoHyphens/>
    </w:pPr>
    <w:rPr>
      <w:rFonts w:eastAsiaTheme="minorEastAsia"/>
      <w:lang w:val="ru-RU"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33">
    <w:name w:val="Body Text Indent 3"/>
    <w:basedOn w:val="a"/>
    <w:link w:val="34"/>
    <w:rsid w:val="00DA1710"/>
    <w:pPr>
      <w:suppressAutoHyphens w:val="0"/>
      <w:spacing w:after="120" w:line="240" w:lineRule="auto"/>
      <w:ind w:left="283"/>
      <w:jc w:val="left"/>
    </w:pPr>
    <w:rPr>
      <w:rFonts w:ascii="Times New Roman" w:eastAsiaTheme="minorEastAsia" w:hAnsi="Times New Roman" w:cs="Times New Roman"/>
      <w:sz w:val="16"/>
      <w:szCs w:val="16"/>
      <w:lang w:val="ru-RU"/>
    </w:rPr>
  </w:style>
  <w:style w:type="character" w:customStyle="1" w:styleId="34">
    <w:name w:val="Основной текст с отступом 3 Знак"/>
    <w:basedOn w:val="a1"/>
    <w:link w:val="33"/>
    <w:rsid w:val="00DA1710"/>
    <w:rPr>
      <w:rFonts w:eastAsiaTheme="minorEastAsia"/>
      <w:sz w:val="16"/>
      <w:szCs w:val="16"/>
      <w:lang w:val="ru-RU" w:eastAsia="ar-SA"/>
    </w:rPr>
  </w:style>
  <w:style w:type="paragraph" w:styleId="afff5">
    <w:name w:val="table of figures"/>
    <w:basedOn w:val="aa"/>
    <w:rsid w:val="00DA1710"/>
    <w:pPr>
      <w:widowControl w:val="0"/>
      <w:spacing w:line="240" w:lineRule="auto"/>
      <w:jc w:val="left"/>
    </w:pPr>
    <w:rPr>
      <w:rFonts w:ascii="Liberation Serif" w:eastAsia="DejaVu Sans Condensed" w:hAnsi="Liberation Serif" w:cs="DejaVu Sans Condensed"/>
      <w:kern w:val="1"/>
      <w:lang w:val="ru-RU" w:eastAsia="zh-CN" w:bidi="hi-IN"/>
    </w:rPr>
  </w:style>
  <w:style w:type="paragraph" w:customStyle="1" w:styleId="WW-Default">
    <w:name w:val="WW-Default"/>
    <w:rsid w:val="00DA1710"/>
    <w:pPr>
      <w:widowControl w:val="0"/>
      <w:suppressAutoHyphens/>
      <w:autoSpaceDE w:val="0"/>
    </w:pPr>
    <w:rPr>
      <w:rFonts w:eastAsia="Arial"/>
      <w:color w:val="000000"/>
      <w:sz w:val="24"/>
      <w:szCs w:val="24"/>
      <w:lang w:val="ru-RU" w:eastAsia="ar-SA"/>
    </w:rPr>
  </w:style>
  <w:style w:type="paragraph" w:customStyle="1" w:styleId="WW-0">
    <w:name w:val="WW-Маркированный список"/>
    <w:basedOn w:val="a"/>
    <w:rsid w:val="00DA1710"/>
    <w:pPr>
      <w:widowControl w:val="0"/>
      <w:tabs>
        <w:tab w:val="num" w:pos="775"/>
      </w:tabs>
      <w:suppressAutoHyphens w:val="0"/>
      <w:autoSpaceDE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val="ru-RU"/>
    </w:rPr>
  </w:style>
  <w:style w:type="character" w:styleId="afff6">
    <w:name w:val="Emphasis"/>
    <w:uiPriority w:val="20"/>
    <w:qFormat/>
    <w:rsid w:val="00DA1710"/>
    <w:rPr>
      <w:i/>
      <w:iCs/>
    </w:rPr>
  </w:style>
  <w:style w:type="paragraph" w:customStyle="1" w:styleId="1f1">
    <w:name w:val="Без интервала1"/>
    <w:rsid w:val="00DA1710"/>
    <w:pPr>
      <w:tabs>
        <w:tab w:val="left" w:pos="708"/>
      </w:tabs>
      <w:suppressAutoHyphens/>
      <w:spacing w:line="100" w:lineRule="atLeast"/>
    </w:pPr>
    <w:rPr>
      <w:rFonts w:ascii="Calibri" w:eastAsia="DejaVu Sans" w:hAnsi="Calibri" w:cs="font332"/>
      <w:color w:val="00000A"/>
      <w:kern w:val="1"/>
      <w:sz w:val="22"/>
      <w:szCs w:val="22"/>
      <w:lang w:val="ru-RU"/>
    </w:rPr>
  </w:style>
  <w:style w:type="paragraph" w:customStyle="1" w:styleId="1f2">
    <w:name w:val="Цитата1"/>
    <w:basedOn w:val="a"/>
    <w:rsid w:val="00DA1710"/>
    <w:pPr>
      <w:widowControl w:val="0"/>
      <w:spacing w:after="283" w:line="240" w:lineRule="auto"/>
      <w:ind w:left="567" w:right="567"/>
      <w:jc w:val="left"/>
    </w:pPr>
    <w:rPr>
      <w:rFonts w:ascii="Liberation Serif" w:eastAsia="DejaVu LGC Sans" w:hAnsi="Liberation Serif" w:cs="DejaVu LGC Sans"/>
      <w:kern w:val="1"/>
      <w:sz w:val="24"/>
      <w:szCs w:val="24"/>
      <w:lang w:eastAsia="zh-CN" w:bidi="hi-IN"/>
    </w:rPr>
  </w:style>
  <w:style w:type="paragraph" w:customStyle="1" w:styleId="PreformattedText">
    <w:name w:val="Preformatted Text"/>
    <w:basedOn w:val="a"/>
    <w:rsid w:val="00DA1710"/>
    <w:rPr>
      <w:rFonts w:ascii="DejaVu Sans Mono" w:eastAsia="Droid Sans Fallback" w:hAnsi="DejaVu Sans Mono" w:cs="DejaVu Sans Mono"/>
      <w:sz w:val="20"/>
      <w:szCs w:val="20"/>
      <w:lang w:val="ru-RU" w:eastAsia="zh-CN"/>
    </w:rPr>
  </w:style>
  <w:style w:type="paragraph" w:customStyle="1" w:styleId="1f3">
    <w:name w:val="Стиль1"/>
    <w:basedOn w:val="1"/>
    <w:link w:val="1f4"/>
    <w:qFormat/>
    <w:rsid w:val="00DA1710"/>
    <w:pPr>
      <w:keepLines w:val="0"/>
      <w:widowControl w:val="0"/>
      <w:spacing w:before="240" w:after="60" w:line="360" w:lineRule="auto"/>
      <w:jc w:val="center"/>
    </w:pPr>
    <w:rPr>
      <w:rFonts w:ascii="Arial" w:eastAsiaTheme="minorEastAsia" w:hAnsi="Arial" w:cs="Arial"/>
      <w:kern w:val="1"/>
      <w:sz w:val="32"/>
      <w:lang w:val="ru-RU"/>
    </w:rPr>
  </w:style>
  <w:style w:type="paragraph" w:customStyle="1" w:styleId="26">
    <w:name w:val="Стиль2"/>
    <w:basedOn w:val="1"/>
    <w:link w:val="27"/>
    <w:qFormat/>
    <w:rsid w:val="00DA1710"/>
    <w:pPr>
      <w:keepLines w:val="0"/>
      <w:autoSpaceDE w:val="0"/>
      <w:spacing w:before="200" w:after="60" w:line="360" w:lineRule="auto"/>
      <w:jc w:val="center"/>
    </w:pPr>
    <w:rPr>
      <w:rFonts w:ascii="Arial" w:eastAsiaTheme="minorEastAsia" w:hAnsi="Arial" w:cs="Arial"/>
      <w:bCs w:val="0"/>
      <w:kern w:val="1"/>
      <w:sz w:val="32"/>
      <w:lang w:val="ru-RU"/>
    </w:rPr>
  </w:style>
  <w:style w:type="character" w:customStyle="1" w:styleId="1f4">
    <w:name w:val="Стиль1 Знак"/>
    <w:basedOn w:val="14"/>
    <w:link w:val="1f3"/>
    <w:rsid w:val="00DA1710"/>
    <w:rPr>
      <w:rFonts w:ascii="Arial" w:eastAsiaTheme="minorEastAsia" w:hAnsi="Arial" w:cs="Arial"/>
      <w:b/>
      <w:bCs/>
      <w:color w:val="365F91"/>
      <w:kern w:val="1"/>
      <w:sz w:val="32"/>
      <w:szCs w:val="28"/>
      <w:lang w:val="ru-RU" w:eastAsia="ar-SA"/>
    </w:rPr>
  </w:style>
  <w:style w:type="paragraph" w:customStyle="1" w:styleId="35">
    <w:name w:val="Стиль3"/>
    <w:basedOn w:val="1"/>
    <w:link w:val="36"/>
    <w:qFormat/>
    <w:rsid w:val="00DA1710"/>
    <w:pPr>
      <w:keepLines w:val="0"/>
      <w:autoSpaceDE w:val="0"/>
      <w:spacing w:before="200" w:after="60" w:line="360" w:lineRule="auto"/>
      <w:ind w:firstLine="708"/>
      <w:jc w:val="center"/>
    </w:pPr>
    <w:rPr>
      <w:rFonts w:ascii="Arial" w:eastAsiaTheme="minorEastAsia" w:hAnsi="Arial" w:cs="Arial"/>
      <w:bCs w:val="0"/>
      <w:kern w:val="1"/>
      <w:sz w:val="32"/>
      <w:lang w:val="ru-RU"/>
    </w:rPr>
  </w:style>
  <w:style w:type="character" w:customStyle="1" w:styleId="27">
    <w:name w:val="Стиль2 Знак"/>
    <w:basedOn w:val="14"/>
    <w:link w:val="26"/>
    <w:rsid w:val="00DA1710"/>
    <w:rPr>
      <w:rFonts w:ascii="Arial" w:eastAsiaTheme="minorEastAsia" w:hAnsi="Arial" w:cs="Arial"/>
      <w:b/>
      <w:bCs w:val="0"/>
      <w:color w:val="365F91"/>
      <w:kern w:val="1"/>
      <w:sz w:val="32"/>
      <w:szCs w:val="28"/>
      <w:lang w:val="ru-RU" w:eastAsia="ar-SA"/>
    </w:rPr>
  </w:style>
  <w:style w:type="paragraph" w:customStyle="1" w:styleId="42">
    <w:name w:val="Стиль4"/>
    <w:basedOn w:val="1"/>
    <w:link w:val="43"/>
    <w:qFormat/>
    <w:rsid w:val="00DA1710"/>
    <w:pPr>
      <w:keepLines w:val="0"/>
      <w:spacing w:before="113" w:after="60" w:line="360" w:lineRule="auto"/>
      <w:ind w:firstLine="709"/>
    </w:pPr>
    <w:rPr>
      <w:rFonts w:ascii="Arial" w:eastAsiaTheme="minorEastAsia" w:hAnsi="Arial" w:cs="Arial"/>
      <w:kern w:val="1"/>
      <w:sz w:val="32"/>
      <w:lang w:val="ru-RU"/>
    </w:rPr>
  </w:style>
  <w:style w:type="character" w:customStyle="1" w:styleId="36">
    <w:name w:val="Стиль3 Знак"/>
    <w:basedOn w:val="14"/>
    <w:link w:val="35"/>
    <w:rsid w:val="00DA1710"/>
    <w:rPr>
      <w:rFonts w:ascii="Arial" w:eastAsiaTheme="minorEastAsia" w:hAnsi="Arial" w:cs="Arial"/>
      <w:b/>
      <w:bCs w:val="0"/>
      <w:color w:val="365F91"/>
      <w:kern w:val="1"/>
      <w:sz w:val="32"/>
      <w:szCs w:val="28"/>
      <w:lang w:val="ru-RU" w:eastAsia="ar-SA"/>
    </w:rPr>
  </w:style>
  <w:style w:type="paragraph" w:customStyle="1" w:styleId="51">
    <w:name w:val="Стиль5"/>
    <w:basedOn w:val="1"/>
    <w:link w:val="52"/>
    <w:qFormat/>
    <w:rsid w:val="00DA1710"/>
    <w:pPr>
      <w:keepLines w:val="0"/>
      <w:widowControl w:val="0"/>
      <w:spacing w:before="240" w:after="60" w:line="360" w:lineRule="auto"/>
      <w:jc w:val="center"/>
    </w:pPr>
    <w:rPr>
      <w:rFonts w:ascii="Arial" w:eastAsia="MS Mincho" w:hAnsi="Arial" w:cs="Arial"/>
      <w:iCs/>
      <w:caps/>
      <w:kern w:val="28"/>
      <w:sz w:val="32"/>
      <w:lang w:val="ru-RU"/>
    </w:rPr>
  </w:style>
  <w:style w:type="character" w:customStyle="1" w:styleId="43">
    <w:name w:val="Стиль4 Знак"/>
    <w:basedOn w:val="14"/>
    <w:link w:val="42"/>
    <w:rsid w:val="00DA1710"/>
    <w:rPr>
      <w:rFonts w:ascii="Arial" w:eastAsiaTheme="minorEastAsia" w:hAnsi="Arial" w:cs="Arial"/>
      <w:b/>
      <w:bCs/>
      <w:color w:val="365F91"/>
      <w:kern w:val="1"/>
      <w:sz w:val="32"/>
      <w:szCs w:val="28"/>
      <w:lang w:val="ru-RU" w:eastAsia="ar-SA"/>
    </w:rPr>
  </w:style>
  <w:style w:type="paragraph" w:customStyle="1" w:styleId="6">
    <w:name w:val="Стиль6"/>
    <w:basedOn w:val="1e"/>
    <w:link w:val="60"/>
    <w:qFormat/>
    <w:rsid w:val="00DA1710"/>
    <w:pPr>
      <w:widowControl w:val="0"/>
      <w:snapToGrid w:val="0"/>
      <w:spacing w:line="360" w:lineRule="auto"/>
      <w:ind w:right="-21" w:firstLine="709"/>
      <w:jc w:val="center"/>
    </w:pPr>
  </w:style>
  <w:style w:type="character" w:customStyle="1" w:styleId="52">
    <w:name w:val="Стиль5 Знак"/>
    <w:basedOn w:val="14"/>
    <w:link w:val="51"/>
    <w:rsid w:val="00DA1710"/>
    <w:rPr>
      <w:rFonts w:ascii="Arial" w:eastAsia="MS Mincho" w:hAnsi="Arial" w:cs="Arial"/>
      <w:b/>
      <w:bCs/>
      <w:iCs/>
      <w:caps/>
      <w:color w:val="365F91"/>
      <w:kern w:val="28"/>
      <w:sz w:val="32"/>
      <w:szCs w:val="28"/>
      <w:lang w:val="ru-RU" w:eastAsia="ar-SA"/>
    </w:rPr>
  </w:style>
  <w:style w:type="paragraph" w:customStyle="1" w:styleId="7">
    <w:name w:val="Стиль7"/>
    <w:basedOn w:val="ab"/>
    <w:link w:val="70"/>
    <w:qFormat/>
    <w:rsid w:val="00DA1710"/>
    <w:pPr>
      <w:keepLines w:val="0"/>
      <w:spacing w:before="240" w:after="60" w:line="240" w:lineRule="auto"/>
      <w:jc w:val="left"/>
      <w:outlineLvl w:val="9"/>
    </w:pPr>
    <w:rPr>
      <w:lang w:val="ru-RU"/>
    </w:rPr>
  </w:style>
  <w:style w:type="character" w:customStyle="1" w:styleId="1f">
    <w:name w:val="Оглавление 1 Знак"/>
    <w:basedOn w:val="a1"/>
    <w:link w:val="1e"/>
    <w:uiPriority w:val="39"/>
    <w:rsid w:val="00DA1710"/>
    <w:rPr>
      <w:rFonts w:eastAsiaTheme="minorEastAsia"/>
      <w:sz w:val="28"/>
      <w:szCs w:val="24"/>
      <w:lang w:val="ru-RU" w:eastAsia="ar-SA"/>
    </w:rPr>
  </w:style>
  <w:style w:type="character" w:customStyle="1" w:styleId="60">
    <w:name w:val="Стиль6 Знак"/>
    <w:basedOn w:val="1f"/>
    <w:link w:val="6"/>
    <w:rsid w:val="00DA1710"/>
    <w:rPr>
      <w:rFonts w:eastAsiaTheme="minorEastAsia"/>
      <w:sz w:val="28"/>
      <w:szCs w:val="24"/>
      <w:lang w:val="ru-RU" w:eastAsia="ar-SA"/>
    </w:rPr>
  </w:style>
  <w:style w:type="paragraph" w:customStyle="1" w:styleId="8">
    <w:name w:val="Стиль8"/>
    <w:basedOn w:val="1e"/>
    <w:link w:val="80"/>
    <w:qFormat/>
    <w:rsid w:val="00DA1710"/>
    <w:pPr>
      <w:widowControl w:val="0"/>
      <w:snapToGrid w:val="0"/>
      <w:spacing w:line="360" w:lineRule="auto"/>
      <w:ind w:right="-21" w:firstLine="709"/>
      <w:jc w:val="both"/>
    </w:pPr>
    <w:rPr>
      <w:rFonts w:eastAsia="Andale Mono"/>
      <w:color w:val="000000"/>
      <w:szCs w:val="28"/>
    </w:rPr>
  </w:style>
  <w:style w:type="character" w:customStyle="1" w:styleId="ac">
    <w:name w:val="Заголовок оглавления Знак"/>
    <w:basedOn w:val="14"/>
    <w:link w:val="ab"/>
    <w:uiPriority w:val="39"/>
    <w:rsid w:val="00DA1710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70">
    <w:name w:val="Стиль7 Знак"/>
    <w:basedOn w:val="ac"/>
    <w:link w:val="7"/>
    <w:rsid w:val="00DA1710"/>
    <w:rPr>
      <w:rFonts w:ascii="Cambria" w:eastAsia="Times New Roman" w:hAnsi="Cambria" w:cs="Times New Roman"/>
      <w:b/>
      <w:bCs/>
      <w:color w:val="365F91"/>
      <w:sz w:val="28"/>
      <w:szCs w:val="28"/>
      <w:lang w:val="ru-RU" w:eastAsia="ar-SA"/>
    </w:rPr>
  </w:style>
  <w:style w:type="numbering" w:customStyle="1" w:styleId="9">
    <w:name w:val="Стиль9"/>
    <w:basedOn w:val="a3"/>
    <w:uiPriority w:val="99"/>
    <w:rsid w:val="00DA1710"/>
    <w:pPr>
      <w:numPr>
        <w:numId w:val="10"/>
      </w:numPr>
    </w:pPr>
  </w:style>
  <w:style w:type="character" w:customStyle="1" w:styleId="80">
    <w:name w:val="Стиль8 Знак"/>
    <w:basedOn w:val="1f"/>
    <w:link w:val="8"/>
    <w:rsid w:val="00DA1710"/>
    <w:rPr>
      <w:rFonts w:eastAsia="Andale Mono"/>
      <w:color w:val="000000"/>
      <w:sz w:val="28"/>
      <w:szCs w:val="28"/>
      <w:lang w:val="ru-RU" w:eastAsia="ar-SA"/>
    </w:rPr>
  </w:style>
  <w:style w:type="paragraph" w:styleId="28">
    <w:name w:val="toc 2"/>
    <w:basedOn w:val="a"/>
    <w:next w:val="a"/>
    <w:autoRedefine/>
    <w:uiPriority w:val="39"/>
    <w:unhideWhenUsed/>
    <w:qFormat/>
    <w:rsid w:val="00DA1710"/>
    <w:pPr>
      <w:suppressAutoHyphens w:val="0"/>
      <w:spacing w:after="100"/>
      <w:ind w:left="220"/>
      <w:jc w:val="left"/>
    </w:pPr>
    <w:rPr>
      <w:rFonts w:eastAsia="MS Mincho" w:cs="Times New Roman"/>
      <w:lang w:val="ru-RU" w:eastAsia="en-US"/>
    </w:rPr>
  </w:style>
  <w:style w:type="paragraph" w:styleId="37">
    <w:name w:val="toc 3"/>
    <w:basedOn w:val="a"/>
    <w:next w:val="a"/>
    <w:autoRedefine/>
    <w:uiPriority w:val="39"/>
    <w:unhideWhenUsed/>
    <w:qFormat/>
    <w:rsid w:val="00DA1710"/>
    <w:pPr>
      <w:suppressAutoHyphens w:val="0"/>
      <w:spacing w:after="100"/>
      <w:ind w:left="440"/>
      <w:jc w:val="left"/>
    </w:pPr>
    <w:rPr>
      <w:rFonts w:eastAsia="MS Mincho" w:cs="Times New Roman"/>
      <w:lang w:val="ru-RU" w:eastAsia="en-US"/>
    </w:rPr>
  </w:style>
  <w:style w:type="paragraph" w:customStyle="1" w:styleId="100">
    <w:name w:val="Стиль10"/>
    <w:basedOn w:val="10"/>
    <w:link w:val="101"/>
    <w:qFormat/>
    <w:rsid w:val="00DA1710"/>
    <w:pPr>
      <w:spacing w:line="240" w:lineRule="auto"/>
      <w:jc w:val="center"/>
    </w:pPr>
    <w:rPr>
      <w:rFonts w:asciiTheme="majorHAnsi" w:eastAsia="DejaVu Sans" w:hAnsiTheme="majorHAnsi" w:cstheme="majorBidi"/>
      <w:spacing w:val="-10"/>
      <w:kern w:val="28"/>
      <w:lang w:val="ru-RU" w:eastAsia="ar-SA"/>
    </w:rPr>
  </w:style>
  <w:style w:type="paragraph" w:customStyle="1" w:styleId="112">
    <w:name w:val="Стиль11"/>
    <w:basedOn w:val="10"/>
    <w:link w:val="113"/>
    <w:qFormat/>
    <w:rsid w:val="00DA1710"/>
    <w:pPr>
      <w:spacing w:line="240" w:lineRule="auto"/>
      <w:jc w:val="center"/>
    </w:pPr>
    <w:rPr>
      <w:rFonts w:asciiTheme="majorHAnsi" w:eastAsia="DejaVu Sans" w:hAnsiTheme="majorHAnsi" w:cstheme="majorBidi"/>
      <w:spacing w:val="-10"/>
      <w:kern w:val="28"/>
      <w:lang w:val="ru-RU" w:eastAsia="ar-SA"/>
    </w:rPr>
  </w:style>
  <w:style w:type="character" w:customStyle="1" w:styleId="101">
    <w:name w:val="Стиль10 Знак"/>
    <w:basedOn w:val="aff2"/>
    <w:link w:val="100"/>
    <w:rsid w:val="00DA1710"/>
    <w:rPr>
      <w:rFonts w:asciiTheme="majorHAnsi" w:eastAsia="DejaVu Sans" w:hAnsiTheme="majorHAnsi" w:cstheme="majorBidi"/>
      <w:spacing w:val="-10"/>
      <w:kern w:val="28"/>
      <w:sz w:val="28"/>
      <w:szCs w:val="28"/>
      <w:lang w:val="ru-RU" w:eastAsia="ar-SA"/>
    </w:rPr>
  </w:style>
  <w:style w:type="paragraph" w:styleId="44">
    <w:name w:val="toc 4"/>
    <w:basedOn w:val="a"/>
    <w:next w:val="a"/>
    <w:autoRedefine/>
    <w:uiPriority w:val="39"/>
    <w:semiHidden/>
    <w:unhideWhenUsed/>
    <w:rsid w:val="00DA1710"/>
    <w:pPr>
      <w:spacing w:line="240" w:lineRule="auto"/>
      <w:ind w:left="840"/>
      <w:jc w:val="left"/>
    </w:pPr>
    <w:rPr>
      <w:rFonts w:ascii="Times New Roman" w:eastAsiaTheme="minorEastAsia" w:hAnsi="Times New Roman" w:cs="Times New Roman"/>
      <w:sz w:val="28"/>
      <w:szCs w:val="24"/>
      <w:lang w:val="ru-RU"/>
    </w:rPr>
  </w:style>
  <w:style w:type="paragraph" w:customStyle="1" w:styleId="120">
    <w:name w:val="Стиль12"/>
    <w:basedOn w:val="1"/>
    <w:link w:val="121"/>
    <w:qFormat/>
    <w:rsid w:val="00DA1710"/>
    <w:pPr>
      <w:keepLines w:val="0"/>
      <w:spacing w:before="113" w:after="60" w:line="360" w:lineRule="auto"/>
    </w:pPr>
    <w:rPr>
      <w:rFonts w:ascii="Arial" w:eastAsiaTheme="minorEastAsia" w:hAnsi="Arial" w:cs="Arial"/>
      <w:bCs w:val="0"/>
      <w:kern w:val="1"/>
      <w:sz w:val="32"/>
      <w:lang w:val="ru-RU"/>
    </w:rPr>
  </w:style>
  <w:style w:type="character" w:customStyle="1" w:styleId="113">
    <w:name w:val="Стиль11 Знак"/>
    <w:basedOn w:val="aff2"/>
    <w:link w:val="112"/>
    <w:rsid w:val="00DA1710"/>
    <w:rPr>
      <w:rFonts w:asciiTheme="majorHAnsi" w:eastAsia="DejaVu Sans" w:hAnsiTheme="majorHAnsi" w:cstheme="majorBidi"/>
      <w:spacing w:val="-10"/>
      <w:kern w:val="28"/>
      <w:sz w:val="28"/>
      <w:szCs w:val="28"/>
      <w:lang w:val="ru-RU" w:eastAsia="ar-SA"/>
    </w:rPr>
  </w:style>
  <w:style w:type="paragraph" w:customStyle="1" w:styleId="130">
    <w:name w:val="Стиль13"/>
    <w:basedOn w:val="2"/>
    <w:link w:val="131"/>
    <w:qFormat/>
    <w:rsid w:val="00DA1710"/>
    <w:pPr>
      <w:tabs>
        <w:tab w:val="clear" w:pos="0"/>
      </w:tabs>
      <w:spacing w:line="240" w:lineRule="auto"/>
      <w:ind w:left="0" w:firstLine="0"/>
      <w:jc w:val="left"/>
    </w:pPr>
    <w:rPr>
      <w:lang w:val="ru-RU"/>
    </w:rPr>
  </w:style>
  <w:style w:type="character" w:customStyle="1" w:styleId="121">
    <w:name w:val="Стиль12 Знак"/>
    <w:basedOn w:val="14"/>
    <w:link w:val="120"/>
    <w:rsid w:val="00DA1710"/>
    <w:rPr>
      <w:rFonts w:ascii="Arial" w:eastAsiaTheme="minorEastAsia" w:hAnsi="Arial" w:cs="Arial"/>
      <w:b/>
      <w:bCs w:val="0"/>
      <w:color w:val="365F91"/>
      <w:kern w:val="1"/>
      <w:sz w:val="32"/>
      <w:szCs w:val="28"/>
      <w:lang w:val="ru-RU" w:eastAsia="ar-SA"/>
    </w:rPr>
  </w:style>
  <w:style w:type="paragraph" w:customStyle="1" w:styleId="140">
    <w:name w:val="Стиль14"/>
    <w:basedOn w:val="5"/>
    <w:link w:val="141"/>
    <w:qFormat/>
    <w:rsid w:val="00DA1710"/>
    <w:pPr>
      <w:spacing w:before="113" w:line="360" w:lineRule="auto"/>
      <w:ind w:firstLine="709"/>
      <w:jc w:val="left"/>
    </w:pPr>
    <w:rPr>
      <w:b w:val="0"/>
      <w:sz w:val="28"/>
    </w:rPr>
  </w:style>
  <w:style w:type="character" w:customStyle="1" w:styleId="20">
    <w:name w:val="Заголовок 2 Знак"/>
    <w:basedOn w:val="a1"/>
    <w:link w:val="2"/>
    <w:uiPriority w:val="9"/>
    <w:rsid w:val="00DA1710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131">
    <w:name w:val="Стиль13 Знак"/>
    <w:basedOn w:val="20"/>
    <w:link w:val="130"/>
    <w:rsid w:val="00DA1710"/>
    <w:rPr>
      <w:rFonts w:ascii="Arial" w:eastAsia="Calibri" w:hAnsi="Arial" w:cs="Arial"/>
      <w:b/>
      <w:bCs/>
      <w:i/>
      <w:iCs/>
      <w:sz w:val="28"/>
      <w:szCs w:val="28"/>
      <w:lang w:val="ru-RU" w:eastAsia="ar-SA"/>
    </w:rPr>
  </w:style>
  <w:style w:type="paragraph" w:customStyle="1" w:styleId="150">
    <w:name w:val="Стиль15"/>
    <w:basedOn w:val="1"/>
    <w:link w:val="151"/>
    <w:qFormat/>
    <w:rsid w:val="00DA1710"/>
    <w:pPr>
      <w:keepLines w:val="0"/>
      <w:spacing w:before="113" w:after="60" w:line="360" w:lineRule="auto"/>
      <w:ind w:firstLine="709"/>
      <w:jc w:val="center"/>
    </w:pPr>
    <w:rPr>
      <w:rFonts w:ascii="Arial" w:eastAsiaTheme="minorEastAsia" w:hAnsi="Arial" w:cs="Arial"/>
      <w:kern w:val="1"/>
      <w:sz w:val="32"/>
      <w:szCs w:val="32"/>
      <w:lang w:val="ru-RU"/>
    </w:rPr>
  </w:style>
  <w:style w:type="character" w:customStyle="1" w:styleId="141">
    <w:name w:val="Стиль14 Знак"/>
    <w:basedOn w:val="50"/>
    <w:link w:val="140"/>
    <w:rsid w:val="00DA1710"/>
    <w:rPr>
      <w:rFonts w:eastAsia="DejaVu Sans"/>
      <w:b w:val="0"/>
      <w:bCs/>
      <w:sz w:val="28"/>
      <w:szCs w:val="24"/>
      <w:lang w:val="ru-RU" w:eastAsia="ar-SA"/>
    </w:rPr>
  </w:style>
  <w:style w:type="paragraph" w:customStyle="1" w:styleId="160">
    <w:name w:val="Стиль16"/>
    <w:basedOn w:val="90"/>
    <w:link w:val="161"/>
    <w:qFormat/>
    <w:rsid w:val="00DA1710"/>
    <w:rPr>
      <w:b/>
      <w:sz w:val="28"/>
    </w:rPr>
  </w:style>
  <w:style w:type="character" w:customStyle="1" w:styleId="151">
    <w:name w:val="Стиль15 Знак"/>
    <w:basedOn w:val="14"/>
    <w:link w:val="150"/>
    <w:rsid w:val="00DA1710"/>
    <w:rPr>
      <w:rFonts w:ascii="Arial" w:eastAsiaTheme="minorEastAsia" w:hAnsi="Arial" w:cs="Arial"/>
      <w:b/>
      <w:bCs/>
      <w:color w:val="365F91"/>
      <w:kern w:val="1"/>
      <w:sz w:val="32"/>
      <w:szCs w:val="32"/>
      <w:lang w:val="ru-RU" w:eastAsia="ar-SA"/>
    </w:rPr>
  </w:style>
  <w:style w:type="paragraph" w:customStyle="1" w:styleId="170">
    <w:name w:val="Стиль17"/>
    <w:basedOn w:val="1"/>
    <w:link w:val="171"/>
    <w:qFormat/>
    <w:rsid w:val="00DA1710"/>
    <w:pPr>
      <w:keepLines w:val="0"/>
      <w:widowControl w:val="0"/>
      <w:spacing w:before="240" w:after="60" w:line="360" w:lineRule="auto"/>
      <w:jc w:val="center"/>
    </w:pPr>
    <w:rPr>
      <w:rFonts w:ascii="Arial" w:eastAsia="MS Mincho" w:hAnsi="Arial" w:cs="Arial"/>
      <w:caps/>
      <w:kern w:val="28"/>
      <w:sz w:val="32"/>
      <w:lang w:val="ru-RU"/>
    </w:rPr>
  </w:style>
  <w:style w:type="character" w:customStyle="1" w:styleId="161">
    <w:name w:val="Стиль16 Знак"/>
    <w:basedOn w:val="91"/>
    <w:link w:val="160"/>
    <w:rsid w:val="00DA1710"/>
    <w:rPr>
      <w:rFonts w:ascii="Cambria" w:eastAsia="MS Gothic" w:hAnsi="Cambria"/>
      <w:b/>
      <w:sz w:val="28"/>
      <w:szCs w:val="22"/>
      <w:lang w:val="ru-RU" w:eastAsia="ar-SA"/>
    </w:rPr>
  </w:style>
  <w:style w:type="paragraph" w:customStyle="1" w:styleId="180">
    <w:name w:val="Стиль18"/>
    <w:basedOn w:val="2"/>
    <w:link w:val="181"/>
    <w:qFormat/>
    <w:rsid w:val="00DA1710"/>
    <w:pPr>
      <w:tabs>
        <w:tab w:val="clear" w:pos="0"/>
      </w:tabs>
      <w:spacing w:line="240" w:lineRule="auto"/>
      <w:ind w:left="0" w:firstLine="0"/>
      <w:jc w:val="left"/>
    </w:pPr>
    <w:rPr>
      <w:rFonts w:ascii="Cambria" w:eastAsia="MS Gothic" w:hAnsi="Cambria"/>
      <w:i w:val="0"/>
      <w:lang w:val="ru-RU"/>
    </w:rPr>
  </w:style>
  <w:style w:type="character" w:customStyle="1" w:styleId="171">
    <w:name w:val="Стиль17 Знак"/>
    <w:basedOn w:val="14"/>
    <w:link w:val="170"/>
    <w:rsid w:val="00DA1710"/>
    <w:rPr>
      <w:rFonts w:ascii="Arial" w:eastAsia="MS Mincho" w:hAnsi="Arial" w:cs="Arial"/>
      <w:b/>
      <w:bCs/>
      <w:caps/>
      <w:color w:val="365F91"/>
      <w:kern w:val="28"/>
      <w:sz w:val="32"/>
      <w:szCs w:val="28"/>
      <w:lang w:val="ru-RU" w:eastAsia="ar-SA"/>
    </w:rPr>
  </w:style>
  <w:style w:type="paragraph" w:customStyle="1" w:styleId="190">
    <w:name w:val="Стиль19"/>
    <w:basedOn w:val="1"/>
    <w:link w:val="191"/>
    <w:qFormat/>
    <w:rsid w:val="00DA1710"/>
    <w:pPr>
      <w:keepLines w:val="0"/>
      <w:spacing w:before="113" w:after="60" w:line="360" w:lineRule="auto"/>
      <w:ind w:firstLine="709"/>
      <w:jc w:val="center"/>
    </w:pPr>
    <w:rPr>
      <w:rFonts w:ascii="Arial" w:eastAsiaTheme="minorEastAsia" w:hAnsi="Arial" w:cs="Arial"/>
      <w:kern w:val="1"/>
      <w:sz w:val="32"/>
      <w:szCs w:val="32"/>
      <w:lang w:val="ru-RU"/>
    </w:rPr>
  </w:style>
  <w:style w:type="character" w:customStyle="1" w:styleId="181">
    <w:name w:val="Стиль18 Знак"/>
    <w:basedOn w:val="20"/>
    <w:link w:val="180"/>
    <w:rsid w:val="00DA1710"/>
    <w:rPr>
      <w:rFonts w:ascii="Cambria" w:eastAsia="MS Gothic" w:hAnsi="Cambria" w:cs="Arial"/>
      <w:b/>
      <w:bCs/>
      <w:i w:val="0"/>
      <w:iCs/>
      <w:sz w:val="28"/>
      <w:szCs w:val="28"/>
      <w:lang w:val="ru-RU" w:eastAsia="ar-SA"/>
    </w:rPr>
  </w:style>
  <w:style w:type="paragraph" w:customStyle="1" w:styleId="200">
    <w:name w:val="Стиль20"/>
    <w:basedOn w:val="2"/>
    <w:link w:val="201"/>
    <w:qFormat/>
    <w:rsid w:val="00DA1710"/>
    <w:pPr>
      <w:tabs>
        <w:tab w:val="clear" w:pos="0"/>
      </w:tabs>
      <w:spacing w:line="240" w:lineRule="auto"/>
      <w:ind w:left="0" w:firstLine="0"/>
      <w:jc w:val="left"/>
    </w:pPr>
    <w:rPr>
      <w:rFonts w:eastAsia="MS Gothic"/>
      <w:b w:val="0"/>
      <w:i w:val="0"/>
      <w:lang w:val="ru-RU"/>
    </w:rPr>
  </w:style>
  <w:style w:type="character" w:customStyle="1" w:styleId="191">
    <w:name w:val="Стиль19 Знак"/>
    <w:basedOn w:val="14"/>
    <w:link w:val="190"/>
    <w:rsid w:val="00DA1710"/>
    <w:rPr>
      <w:rFonts w:ascii="Arial" w:eastAsiaTheme="minorEastAsia" w:hAnsi="Arial" w:cs="Arial"/>
      <w:b/>
      <w:bCs/>
      <w:color w:val="365F91"/>
      <w:kern w:val="1"/>
      <w:sz w:val="32"/>
      <w:szCs w:val="32"/>
      <w:lang w:val="ru-RU" w:eastAsia="ar-SA"/>
    </w:rPr>
  </w:style>
  <w:style w:type="paragraph" w:customStyle="1" w:styleId="210">
    <w:name w:val="Стиль21"/>
    <w:basedOn w:val="1"/>
    <w:link w:val="211"/>
    <w:qFormat/>
    <w:rsid w:val="00DA1710"/>
    <w:pPr>
      <w:keepLines w:val="0"/>
      <w:spacing w:before="113" w:after="60" w:line="360" w:lineRule="auto"/>
      <w:jc w:val="center"/>
    </w:pPr>
    <w:rPr>
      <w:rFonts w:ascii="Times" w:eastAsiaTheme="minorEastAsia" w:hAnsi="Times" w:cs="Arial"/>
      <w:b w:val="0"/>
      <w:kern w:val="1"/>
      <w:szCs w:val="32"/>
      <w:lang w:val="ru-RU"/>
    </w:rPr>
  </w:style>
  <w:style w:type="character" w:customStyle="1" w:styleId="201">
    <w:name w:val="Стиль20 Знак"/>
    <w:basedOn w:val="20"/>
    <w:link w:val="200"/>
    <w:rsid w:val="00DA1710"/>
    <w:rPr>
      <w:rFonts w:ascii="Arial" w:eastAsia="MS Gothic" w:hAnsi="Arial" w:cs="Arial"/>
      <w:b w:val="0"/>
      <w:bCs/>
      <w:i w:val="0"/>
      <w:iCs/>
      <w:sz w:val="28"/>
      <w:szCs w:val="28"/>
      <w:lang w:val="ru-RU" w:eastAsia="ar-SA"/>
    </w:rPr>
  </w:style>
  <w:style w:type="character" w:customStyle="1" w:styleId="afff7">
    <w:name w:val="Выделение жирным"/>
    <w:rsid w:val="00DA1710"/>
    <w:rPr>
      <w:b/>
      <w:bCs/>
    </w:rPr>
  </w:style>
  <w:style w:type="character" w:customStyle="1" w:styleId="211">
    <w:name w:val="Стиль21 Знак"/>
    <w:basedOn w:val="14"/>
    <w:link w:val="210"/>
    <w:rsid w:val="00DA1710"/>
    <w:rPr>
      <w:rFonts w:ascii="Times" w:eastAsiaTheme="minorEastAsia" w:hAnsi="Times" w:cs="Arial"/>
      <w:b w:val="0"/>
      <w:bCs/>
      <w:color w:val="365F91"/>
      <w:kern w:val="1"/>
      <w:sz w:val="28"/>
      <w:szCs w:val="32"/>
      <w:lang w:val="ru-RU" w:eastAsia="ar-SA"/>
    </w:rPr>
  </w:style>
  <w:style w:type="paragraph" w:customStyle="1" w:styleId="220">
    <w:name w:val="Стиль22"/>
    <w:basedOn w:val="a"/>
    <w:link w:val="221"/>
    <w:qFormat/>
    <w:rsid w:val="00DA1710"/>
    <w:pPr>
      <w:spacing w:line="240" w:lineRule="auto"/>
      <w:ind w:left="1008"/>
    </w:pPr>
    <w:rPr>
      <w:rFonts w:ascii="Times New Roman" w:eastAsiaTheme="minorEastAsia" w:hAnsi="Times New Roman" w:cs="Times New Roman"/>
      <w:sz w:val="28"/>
      <w:szCs w:val="28"/>
    </w:rPr>
  </w:style>
  <w:style w:type="character" w:customStyle="1" w:styleId="221">
    <w:name w:val="Стиль22 Знак"/>
    <w:basedOn w:val="a1"/>
    <w:link w:val="220"/>
    <w:rsid w:val="00DA1710"/>
    <w:rPr>
      <w:rFonts w:eastAsiaTheme="minorEastAsia"/>
      <w:sz w:val="28"/>
      <w:szCs w:val="28"/>
      <w:lang w:eastAsia="ar-SA"/>
    </w:rPr>
  </w:style>
  <w:style w:type="paragraph" w:customStyle="1" w:styleId="TextBody">
    <w:name w:val="Text Body"/>
    <w:basedOn w:val="a"/>
    <w:rsid w:val="00DA1710"/>
    <w:pPr>
      <w:spacing w:line="360" w:lineRule="auto"/>
      <w:ind w:firstLine="709"/>
    </w:pPr>
    <w:rPr>
      <w:rFonts w:ascii="Times New Roman" w:hAnsi="Times New Roman" w:cs="Times New Roman"/>
      <w:sz w:val="28"/>
      <w:szCs w:val="28"/>
      <w:lang w:val="ru-RU" w:eastAsia="zh-CN"/>
    </w:rPr>
  </w:style>
  <w:style w:type="paragraph" w:customStyle="1" w:styleId="Address">
    <w:name w:val="Address"/>
    <w:basedOn w:val="a"/>
    <w:rsid w:val="00DA1710"/>
    <w:pPr>
      <w:spacing w:after="240" w:line="240" w:lineRule="auto"/>
      <w:ind w:firstLine="567"/>
      <w:jc w:val="center"/>
    </w:pPr>
    <w:rPr>
      <w:rFonts w:ascii="Times New Roman" w:eastAsia="Times New Roman" w:hAnsi="Times New Roman" w:cs="Times New Roman"/>
      <w:i/>
      <w:sz w:val="26"/>
      <w:szCs w:val="20"/>
      <w:lang w:val="ru-RU" w:eastAsia="zh-CN"/>
    </w:rPr>
  </w:style>
  <w:style w:type="character" w:customStyle="1" w:styleId="apple-converted-space">
    <w:name w:val="apple-converted-space"/>
    <w:basedOn w:val="a1"/>
    <w:uiPriority w:val="99"/>
    <w:rsid w:val="00DA1710"/>
    <w:rPr>
      <w:rFonts w:cs="Times New Roman"/>
    </w:rPr>
  </w:style>
  <w:style w:type="paragraph" w:styleId="afff8">
    <w:name w:val="Normal (Web)"/>
    <w:basedOn w:val="a"/>
    <w:uiPriority w:val="99"/>
    <w:unhideWhenUsed/>
    <w:rsid w:val="00DA1710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ja-JP"/>
    </w:rPr>
  </w:style>
  <w:style w:type="character" w:customStyle="1" w:styleId="StrongEmphasis">
    <w:name w:val="Strong Emphasis"/>
    <w:basedOn w:val="a1"/>
    <w:rsid w:val="00DA1710"/>
    <w:rPr>
      <w:b/>
      <w:bCs/>
    </w:rPr>
  </w:style>
  <w:style w:type="paragraph" w:styleId="afff9">
    <w:name w:val="Plain Text"/>
    <w:basedOn w:val="a"/>
    <w:link w:val="afffa"/>
    <w:uiPriority w:val="99"/>
    <w:unhideWhenUsed/>
    <w:rsid w:val="00DA1710"/>
    <w:pPr>
      <w:suppressAutoHyphens w:val="0"/>
      <w:spacing w:line="240" w:lineRule="auto"/>
      <w:jc w:val="left"/>
    </w:pPr>
    <w:rPr>
      <w:rFonts w:ascii="Consolas" w:hAnsi="Consolas" w:cs="Consolas"/>
      <w:sz w:val="21"/>
      <w:szCs w:val="21"/>
      <w:lang w:val="ru-RU" w:eastAsia="en-US"/>
    </w:rPr>
  </w:style>
  <w:style w:type="character" w:customStyle="1" w:styleId="afffa">
    <w:name w:val="Текст Знак"/>
    <w:basedOn w:val="a1"/>
    <w:link w:val="afff9"/>
    <w:uiPriority w:val="99"/>
    <w:rsid w:val="00DA1710"/>
    <w:rPr>
      <w:rFonts w:ascii="Consolas" w:eastAsia="Calibri" w:hAnsi="Consolas" w:cs="Consolas"/>
      <w:sz w:val="21"/>
      <w:szCs w:val="21"/>
      <w:lang w:val="ru-RU"/>
    </w:rPr>
  </w:style>
  <w:style w:type="paragraph" w:customStyle="1" w:styleId="afffb">
    <w:name w:val="По умолчанию"/>
    <w:rsid w:val="002D78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ru-RU" w:eastAsia="ru-RU"/>
    </w:rPr>
  </w:style>
  <w:style w:type="paragraph" w:customStyle="1" w:styleId="Standard">
    <w:name w:val="Standard"/>
    <w:rsid w:val="00DE2819"/>
    <w:pPr>
      <w:widowControl w:val="0"/>
      <w:suppressAutoHyphens/>
      <w:autoSpaceDN w:val="0"/>
      <w:textAlignment w:val="baseline"/>
    </w:pPr>
    <w:rPr>
      <w:rFonts w:ascii="Liberation Serif" w:eastAsia="AR PL UMing HK" w:hAnsi="Liberation Serif" w:cs="Lohit Devanagari"/>
      <w:color w:val="00000A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a1"/>
    <w:uiPriority w:val="99"/>
    <w:semiHidden/>
    <w:unhideWhenUsed/>
    <w:rsid w:val="00357E7A"/>
    <w:rPr>
      <w:color w:val="605E5C"/>
      <w:shd w:val="clear" w:color="auto" w:fill="E1DFDD"/>
    </w:rPr>
  </w:style>
  <w:style w:type="character" w:customStyle="1" w:styleId="apple-style-span">
    <w:name w:val="apple-style-span"/>
    <w:basedOn w:val="a1"/>
    <w:rsid w:val="00121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F7B81-F262-4C53-B734-7406A8BE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Федеральное агентство по науке и инновациям</vt:lpstr>
      <vt:lpstr>Федеральное агентство по науке и инновациям</vt:lpstr>
    </vt:vector>
  </TitlesOfParts>
  <Company>NP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науке и инновациям</dc:title>
  <dc:subject/>
  <dc:creator>Ann</dc:creator>
  <cp:keywords/>
  <dc:description/>
  <cp:lastModifiedBy>Aleksey V. Reznichenko</cp:lastModifiedBy>
  <cp:revision>6</cp:revision>
  <cp:lastPrinted>2016-12-18T09:13:00Z</cp:lastPrinted>
  <dcterms:created xsi:type="dcterms:W3CDTF">2021-12-02T02:54:00Z</dcterms:created>
  <dcterms:modified xsi:type="dcterms:W3CDTF">2021-12-11T09:43:00Z</dcterms:modified>
</cp:coreProperties>
</file>